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2" w:type="dxa"/>
        <w:tblLayout w:type="fixed"/>
        <w:tblLook w:val="0000" w:firstRow="0" w:lastRow="0" w:firstColumn="0" w:lastColumn="0" w:noHBand="0" w:noVBand="0"/>
      </w:tblPr>
      <w:tblGrid>
        <w:gridCol w:w="2700"/>
        <w:gridCol w:w="6660"/>
      </w:tblGrid>
      <w:tr w:rsidR="001A4D45" w:rsidRPr="00C426A2" w14:paraId="51BA5A92" w14:textId="77777777" w:rsidTr="00D45ECF">
        <w:tc>
          <w:tcPr>
            <w:tcW w:w="2700" w:type="dxa"/>
            <w:shd w:val="clear" w:color="auto" w:fill="auto"/>
            <w:vAlign w:val="center"/>
          </w:tcPr>
          <w:p w14:paraId="35EE33D0" w14:textId="77777777" w:rsidR="001A4D45" w:rsidRPr="00C426A2" w:rsidRDefault="001A4D45" w:rsidP="00800F19">
            <w:pPr>
              <w:tabs>
                <w:tab w:val="center" w:pos="5400"/>
              </w:tabs>
              <w:spacing w:line="40" w:lineRule="atLeast"/>
              <w:jc w:val="center"/>
              <w:rPr>
                <w:rFonts w:ascii="Times New Roman" w:hAnsi="Times New Roman" w:cs="Times New Roman"/>
                <w:b/>
                <w:color w:val="C00000"/>
                <w:sz w:val="24"/>
                <w:szCs w:val="24"/>
              </w:rPr>
            </w:pPr>
            <w:r w:rsidRPr="00C426A2">
              <w:rPr>
                <w:rFonts w:ascii="Times New Roman" w:hAnsi="Times New Roman" w:cs="Times New Roman"/>
                <w:b/>
                <w:caps/>
                <w:noProof/>
                <w:color w:val="0070C0"/>
                <w:sz w:val="24"/>
                <w:szCs w:val="24"/>
              </w:rPr>
              <w:drawing>
                <wp:inline distT="0" distB="0" distL="0" distR="0" wp14:anchorId="371F30BB" wp14:editId="429D5252">
                  <wp:extent cx="632460" cy="632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l="-151" t="-151" r="-151" b="-151"/>
                          <a:stretch>
                            <a:fillRect/>
                          </a:stretch>
                        </pic:blipFill>
                        <pic:spPr bwMode="auto">
                          <a:xfrm>
                            <a:off x="0" y="0"/>
                            <a:ext cx="632460" cy="632460"/>
                          </a:xfrm>
                          <a:prstGeom prst="rect">
                            <a:avLst/>
                          </a:prstGeom>
                          <a:solidFill>
                            <a:srgbClr val="FFFFFF"/>
                          </a:solidFill>
                          <a:ln>
                            <a:noFill/>
                          </a:ln>
                        </pic:spPr>
                      </pic:pic>
                    </a:graphicData>
                  </a:graphic>
                </wp:inline>
              </w:drawing>
            </w:r>
            <w:r w:rsidRPr="00C426A2">
              <w:rPr>
                <w:rFonts w:ascii="Times New Roman" w:eastAsia="Times New Roman" w:hAnsi="Times New Roman" w:cs="Times New Roman"/>
                <w:b/>
                <w:caps/>
                <w:color w:val="0070C0"/>
                <w:sz w:val="24"/>
                <w:szCs w:val="24"/>
              </w:rPr>
              <w:t xml:space="preserve">   </w:t>
            </w:r>
            <w:r w:rsidRPr="00C426A2">
              <w:rPr>
                <w:rFonts w:ascii="Times New Roman" w:hAnsi="Times New Roman" w:cs="Times New Roman"/>
                <w:noProof/>
                <w:sz w:val="24"/>
                <w:szCs w:val="24"/>
              </w:rPr>
              <w:drawing>
                <wp:inline distT="0" distB="0" distL="0" distR="0" wp14:anchorId="286BEC35" wp14:editId="4F516D9E">
                  <wp:extent cx="1485900" cy="464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l="-11" t="-37" r="-11" b="-37"/>
                          <a:stretch>
                            <a:fillRect/>
                          </a:stretch>
                        </pic:blipFill>
                        <pic:spPr bwMode="auto">
                          <a:xfrm>
                            <a:off x="0" y="0"/>
                            <a:ext cx="1485900" cy="464820"/>
                          </a:xfrm>
                          <a:prstGeom prst="rect">
                            <a:avLst/>
                          </a:prstGeom>
                          <a:solidFill>
                            <a:srgbClr val="FFFFFF"/>
                          </a:solidFill>
                          <a:ln>
                            <a:noFill/>
                          </a:ln>
                        </pic:spPr>
                      </pic:pic>
                    </a:graphicData>
                  </a:graphic>
                </wp:inline>
              </w:drawing>
            </w:r>
          </w:p>
        </w:tc>
        <w:tc>
          <w:tcPr>
            <w:tcW w:w="6660" w:type="dxa"/>
            <w:shd w:val="clear" w:color="auto" w:fill="auto"/>
            <w:vAlign w:val="center"/>
          </w:tcPr>
          <w:p w14:paraId="0E467C12" w14:textId="77777777" w:rsidR="001A4D45" w:rsidRPr="00C426A2" w:rsidRDefault="001A4D45" w:rsidP="00800F19">
            <w:pPr>
              <w:tabs>
                <w:tab w:val="left" w:pos="1088"/>
              </w:tabs>
              <w:spacing w:after="0" w:line="40" w:lineRule="atLeast"/>
              <w:ind w:left="-475" w:firstLine="475"/>
              <w:rPr>
                <w:rFonts w:ascii="Times New Roman" w:hAnsi="Times New Roman" w:cs="Times New Roman"/>
                <w:sz w:val="24"/>
                <w:szCs w:val="24"/>
              </w:rPr>
            </w:pPr>
            <w:r w:rsidRPr="00C426A2">
              <w:rPr>
                <w:rFonts w:ascii="Times New Roman" w:hAnsi="Times New Roman" w:cs="Times New Roman"/>
                <w:b/>
                <w:color w:val="C00000"/>
                <w:sz w:val="24"/>
                <w:szCs w:val="24"/>
              </w:rPr>
              <w:t>TRIỂN LÃM QUỐC TẾ LẦN THỨ 15 VỀ CÔNG NGHỆ</w:t>
            </w:r>
          </w:p>
          <w:p w14:paraId="41127948" w14:textId="77777777" w:rsidR="001A4D45" w:rsidRPr="00C426A2" w:rsidRDefault="001A4D45" w:rsidP="00800F19">
            <w:pPr>
              <w:tabs>
                <w:tab w:val="left" w:pos="1088"/>
              </w:tabs>
              <w:spacing w:after="0" w:line="40" w:lineRule="atLeast"/>
              <w:rPr>
                <w:rFonts w:ascii="Times New Roman" w:hAnsi="Times New Roman" w:cs="Times New Roman"/>
                <w:sz w:val="24"/>
                <w:szCs w:val="24"/>
              </w:rPr>
            </w:pPr>
            <w:r w:rsidRPr="00C426A2">
              <w:rPr>
                <w:rFonts w:ascii="Times New Roman" w:hAnsi="Times New Roman" w:cs="Times New Roman"/>
                <w:b/>
                <w:color w:val="C00000"/>
                <w:sz w:val="24"/>
                <w:szCs w:val="24"/>
              </w:rPr>
              <w:t>&amp; THIẾT BỊ ĐIỆN – VIETNAM ETE 2022</w:t>
            </w:r>
          </w:p>
          <w:p w14:paraId="7CC3A894" w14:textId="77777777" w:rsidR="001A4D45" w:rsidRPr="00C426A2" w:rsidRDefault="001A4D45" w:rsidP="00800F19">
            <w:pPr>
              <w:tabs>
                <w:tab w:val="left" w:pos="1088"/>
              </w:tabs>
              <w:spacing w:after="0" w:line="40" w:lineRule="atLeast"/>
              <w:rPr>
                <w:rFonts w:ascii="Times New Roman" w:hAnsi="Times New Roman" w:cs="Times New Roman"/>
                <w:sz w:val="24"/>
                <w:szCs w:val="24"/>
              </w:rPr>
            </w:pPr>
            <w:r w:rsidRPr="00C426A2">
              <w:rPr>
                <w:rFonts w:ascii="Times New Roman" w:hAnsi="Times New Roman" w:cs="Times New Roman"/>
                <w:b/>
                <w:color w:val="009900"/>
                <w:sz w:val="24"/>
                <w:szCs w:val="24"/>
              </w:rPr>
              <w:t xml:space="preserve">HỘI </w:t>
            </w:r>
            <w:proofErr w:type="gramStart"/>
            <w:r w:rsidRPr="00C426A2">
              <w:rPr>
                <w:rFonts w:ascii="Times New Roman" w:hAnsi="Times New Roman" w:cs="Times New Roman"/>
                <w:b/>
                <w:color w:val="009900"/>
                <w:sz w:val="24"/>
                <w:szCs w:val="24"/>
              </w:rPr>
              <w:t>CHỢ  TRIỂN</w:t>
            </w:r>
            <w:proofErr w:type="gramEnd"/>
            <w:r w:rsidRPr="00C426A2">
              <w:rPr>
                <w:rFonts w:ascii="Times New Roman" w:hAnsi="Times New Roman" w:cs="Times New Roman"/>
                <w:b/>
                <w:color w:val="009900"/>
                <w:sz w:val="24"/>
                <w:szCs w:val="24"/>
              </w:rPr>
              <w:t xml:space="preserve"> LÃM QUỐC TẾ LẦN THỨ 12</w:t>
            </w:r>
          </w:p>
          <w:p w14:paraId="79272568" w14:textId="77777777" w:rsidR="001A4D45" w:rsidRPr="00C426A2" w:rsidRDefault="001A4D45" w:rsidP="00800F19">
            <w:pPr>
              <w:tabs>
                <w:tab w:val="left" w:pos="1088"/>
              </w:tabs>
              <w:spacing w:after="0" w:line="40" w:lineRule="atLeast"/>
              <w:rPr>
                <w:rFonts w:ascii="Times New Roman" w:hAnsi="Times New Roman" w:cs="Times New Roman"/>
                <w:sz w:val="24"/>
                <w:szCs w:val="24"/>
              </w:rPr>
            </w:pPr>
            <w:r w:rsidRPr="00C426A2">
              <w:rPr>
                <w:rFonts w:ascii="Times New Roman" w:hAnsi="Times New Roman" w:cs="Times New Roman"/>
                <w:b/>
                <w:color w:val="009900"/>
                <w:sz w:val="24"/>
                <w:szCs w:val="24"/>
              </w:rPr>
              <w:t>CÔNG NGHỆ SẢN PHẨM TIẾT KIỆM NĂNG LƯỢNG</w:t>
            </w:r>
          </w:p>
          <w:p w14:paraId="6DD2F97E" w14:textId="77777777" w:rsidR="001A4D45" w:rsidRPr="00C426A2" w:rsidRDefault="001A4D45" w:rsidP="00800F19">
            <w:pPr>
              <w:tabs>
                <w:tab w:val="left" w:pos="1088"/>
              </w:tabs>
              <w:spacing w:after="0" w:line="40" w:lineRule="atLeast"/>
              <w:rPr>
                <w:rFonts w:ascii="Times New Roman" w:hAnsi="Times New Roman" w:cs="Times New Roman"/>
                <w:sz w:val="24"/>
                <w:szCs w:val="24"/>
              </w:rPr>
            </w:pPr>
            <w:r w:rsidRPr="00C426A2">
              <w:rPr>
                <w:rFonts w:ascii="Times New Roman" w:hAnsi="Times New Roman" w:cs="Times New Roman"/>
                <w:b/>
                <w:color w:val="009900"/>
                <w:sz w:val="24"/>
                <w:szCs w:val="24"/>
                <w:lang w:val="de-DE"/>
              </w:rPr>
              <w:t>&amp; NĂNG LƯỢNG XANH - ENERTEC EXPO 2022</w:t>
            </w:r>
          </w:p>
        </w:tc>
      </w:tr>
    </w:tbl>
    <w:p w14:paraId="7531805B" w14:textId="77777777" w:rsidR="006A6692" w:rsidRPr="00C426A2" w:rsidRDefault="005A7402" w:rsidP="00260E99">
      <w:pPr>
        <w:spacing w:before="120" w:after="120" w:line="360" w:lineRule="exact"/>
        <w:jc w:val="center"/>
        <w:rPr>
          <w:rFonts w:ascii="Times New Roman" w:hAnsi="Times New Roman" w:cs="Times New Roman"/>
          <w:sz w:val="24"/>
          <w:szCs w:val="24"/>
        </w:rPr>
      </w:pPr>
    </w:p>
    <w:p w14:paraId="071623CA" w14:textId="0A73F477" w:rsidR="001A4D45" w:rsidRPr="00C426A2" w:rsidRDefault="001A4D45" w:rsidP="00260E99">
      <w:pPr>
        <w:spacing w:before="120" w:after="120" w:line="360" w:lineRule="exact"/>
        <w:jc w:val="center"/>
        <w:rPr>
          <w:rFonts w:ascii="Times New Roman" w:hAnsi="Times New Roman" w:cs="Times New Roman"/>
          <w:b/>
          <w:color w:val="000000"/>
          <w:sz w:val="24"/>
          <w:szCs w:val="24"/>
          <w:lang w:val="de-DE"/>
        </w:rPr>
      </w:pPr>
      <w:r w:rsidRPr="00C426A2">
        <w:rPr>
          <w:rFonts w:ascii="Times New Roman" w:hAnsi="Times New Roman" w:cs="Times New Roman"/>
          <w:b/>
          <w:color w:val="000000"/>
          <w:sz w:val="24"/>
          <w:szCs w:val="24"/>
          <w:lang w:val="de-DE"/>
        </w:rPr>
        <w:t>TRIỂN LÃM VIETNAM ETE &amp; ENERTEC EXPO 2022:</w:t>
      </w:r>
      <w:r w:rsidR="00260E99" w:rsidRPr="00C426A2">
        <w:rPr>
          <w:rFonts w:ascii="Times New Roman" w:hAnsi="Times New Roman" w:cs="Times New Roman"/>
          <w:b/>
          <w:color w:val="000000"/>
          <w:sz w:val="24"/>
          <w:szCs w:val="24"/>
          <w:lang w:val="de-DE"/>
        </w:rPr>
        <w:t xml:space="preserve"> </w:t>
      </w:r>
      <w:r w:rsidRPr="00C426A2">
        <w:rPr>
          <w:rFonts w:ascii="Times New Roman" w:hAnsi="Times New Roman" w:cs="Times New Roman"/>
          <w:b/>
          <w:color w:val="000000"/>
          <w:sz w:val="24"/>
          <w:szCs w:val="24"/>
          <w:lang w:val="de-DE"/>
        </w:rPr>
        <w:t xml:space="preserve">ĐỒNG HÀNH CÙNG DOANH NGHIỆP PHÁT TRIỂN CÔNG NGHỆ </w:t>
      </w:r>
      <w:r w:rsidR="0071029D" w:rsidRPr="00C426A2">
        <w:rPr>
          <w:rFonts w:ascii="Times New Roman" w:hAnsi="Times New Roman" w:cs="Times New Roman"/>
          <w:b/>
          <w:color w:val="000000"/>
          <w:sz w:val="24"/>
          <w:szCs w:val="24"/>
          <w:lang w:val="de-DE"/>
        </w:rPr>
        <w:t xml:space="preserve">THIẾT BỊ ĐIỆN </w:t>
      </w:r>
      <w:r w:rsidRPr="00C426A2">
        <w:rPr>
          <w:rFonts w:ascii="Times New Roman" w:hAnsi="Times New Roman" w:cs="Times New Roman"/>
          <w:b/>
          <w:color w:val="000000"/>
          <w:sz w:val="24"/>
          <w:szCs w:val="24"/>
          <w:lang w:val="de-DE"/>
        </w:rPr>
        <w:t>VÀ NĂNG LƯỢNG XANH</w:t>
      </w:r>
    </w:p>
    <w:p w14:paraId="602E5874" w14:textId="65AFEF81" w:rsidR="001A4D45" w:rsidRPr="00C426A2" w:rsidRDefault="001A4D45" w:rsidP="00380793">
      <w:pPr>
        <w:spacing w:before="120" w:after="120" w:line="360" w:lineRule="exact"/>
        <w:ind w:firstLine="720"/>
        <w:jc w:val="both"/>
        <w:rPr>
          <w:rFonts w:ascii="Times New Roman" w:hAnsi="Times New Roman" w:cs="Times New Roman"/>
          <w:bCs/>
          <w:i/>
          <w:sz w:val="24"/>
          <w:szCs w:val="24"/>
          <w:lang w:val="fr-FR"/>
        </w:rPr>
      </w:pPr>
      <w:proofErr w:type="spellStart"/>
      <w:r w:rsidRPr="00C426A2">
        <w:rPr>
          <w:rFonts w:ascii="Times New Roman" w:hAnsi="Times New Roman" w:cs="Times New Roman"/>
          <w:bCs/>
          <w:i/>
          <w:sz w:val="24"/>
          <w:szCs w:val="24"/>
          <w:lang w:val="fr-FR"/>
        </w:rPr>
        <w:t>Việt</w:t>
      </w:r>
      <w:proofErr w:type="spellEnd"/>
      <w:r w:rsidRPr="00C426A2">
        <w:rPr>
          <w:rFonts w:ascii="Times New Roman" w:hAnsi="Times New Roman" w:cs="Times New Roman"/>
          <w:bCs/>
          <w:i/>
          <w:sz w:val="24"/>
          <w:szCs w:val="24"/>
          <w:lang w:val="fr-FR"/>
        </w:rPr>
        <w:t xml:space="preserve"> Nam </w:t>
      </w:r>
      <w:proofErr w:type="spellStart"/>
      <w:r w:rsidRPr="00C426A2">
        <w:rPr>
          <w:rFonts w:ascii="Times New Roman" w:hAnsi="Times New Roman" w:cs="Times New Roman"/>
          <w:bCs/>
          <w:i/>
          <w:sz w:val="24"/>
          <w:szCs w:val="24"/>
          <w:lang w:val="fr-FR"/>
        </w:rPr>
        <w:t>đã</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kiểm</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soát</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thành</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công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đại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dịch</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Covid</w:t>
      </w:r>
      <w:proofErr w:type="spellEnd"/>
      <w:r w:rsidRPr="00C426A2">
        <w:rPr>
          <w:rFonts w:ascii="Times New Roman" w:hAnsi="Times New Roman" w:cs="Times New Roman"/>
          <w:bCs/>
          <w:i/>
          <w:sz w:val="24"/>
          <w:szCs w:val="24"/>
          <w:lang w:val="fr-FR"/>
        </w:rPr>
        <w:t xml:space="preserve"> 19, </w:t>
      </w:r>
      <w:proofErr w:type="spellStart"/>
      <w:r w:rsidRPr="00C426A2">
        <w:rPr>
          <w:rFonts w:ascii="Times New Roman" w:hAnsi="Times New Roman" w:cs="Times New Roman"/>
          <w:bCs/>
          <w:i/>
          <w:sz w:val="24"/>
          <w:szCs w:val="24"/>
          <w:lang w:val="fr-FR"/>
        </w:rPr>
        <w:t>cùng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với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đó</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chúng</w:t>
      </w:r>
      <w:proofErr w:type="spellEnd"/>
      <w:r w:rsidRPr="00C426A2">
        <w:rPr>
          <w:rFonts w:ascii="Times New Roman" w:hAnsi="Times New Roman" w:cs="Times New Roman"/>
          <w:bCs/>
          <w:i/>
          <w:sz w:val="24"/>
          <w:szCs w:val="24"/>
          <w:lang w:val="fr-FR"/>
        </w:rPr>
        <w:t xml:space="preserve"> ta </w:t>
      </w:r>
      <w:proofErr w:type="spellStart"/>
      <w:r w:rsidRPr="00C426A2">
        <w:rPr>
          <w:rFonts w:ascii="Times New Roman" w:hAnsi="Times New Roman" w:cs="Times New Roman"/>
          <w:bCs/>
          <w:i/>
          <w:sz w:val="24"/>
          <w:szCs w:val="24"/>
          <w:lang w:val="fr-FR"/>
        </w:rPr>
        <w:t>cũng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chứng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tỏ</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khả</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năng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phục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hồi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nền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kinh</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tế</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thể</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hiện</w:t>
      </w:r>
      <w:proofErr w:type="spellEnd"/>
      <w:r w:rsidRPr="00C426A2">
        <w:rPr>
          <w:rFonts w:ascii="Times New Roman" w:hAnsi="Times New Roman" w:cs="Times New Roman"/>
          <w:bCs/>
          <w:i/>
          <w:sz w:val="24"/>
          <w:szCs w:val="24"/>
          <w:lang w:val="fr-FR"/>
        </w:rPr>
        <w:t xml:space="preserve"> qua </w:t>
      </w:r>
      <w:proofErr w:type="spellStart"/>
      <w:r w:rsidRPr="00C426A2">
        <w:rPr>
          <w:rFonts w:ascii="Times New Roman" w:hAnsi="Times New Roman" w:cs="Times New Roman"/>
          <w:bCs/>
          <w:i/>
          <w:sz w:val="24"/>
          <w:szCs w:val="24"/>
          <w:lang w:val="fr-FR"/>
        </w:rPr>
        <w:t>tốc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độ</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tăng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trưởng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quan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trọng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trong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thời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gian</w:t>
      </w:r>
      <w:proofErr w:type="spellEnd"/>
      <w:r w:rsidRPr="00C426A2">
        <w:rPr>
          <w:rFonts w:ascii="Times New Roman" w:hAnsi="Times New Roman" w:cs="Times New Roman"/>
          <w:bCs/>
          <w:i/>
          <w:sz w:val="24"/>
          <w:szCs w:val="24"/>
          <w:lang w:val="fr-FR"/>
        </w:rPr>
        <w:t xml:space="preserve"> qua. </w:t>
      </w:r>
      <w:proofErr w:type="spellStart"/>
      <w:r w:rsidRPr="00C426A2">
        <w:rPr>
          <w:rFonts w:ascii="Times New Roman" w:hAnsi="Times New Roman" w:cs="Times New Roman"/>
          <w:bCs/>
          <w:i/>
          <w:sz w:val="24"/>
          <w:szCs w:val="24"/>
          <w:lang w:val="fr-FR"/>
        </w:rPr>
        <w:t>Triển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lãm</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quốc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tế</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lần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thứ</w:t>
      </w:r>
      <w:proofErr w:type="spellEnd"/>
      <w:r w:rsidRPr="00C426A2">
        <w:rPr>
          <w:rFonts w:ascii="Times New Roman" w:hAnsi="Times New Roman" w:cs="Times New Roman"/>
          <w:bCs/>
          <w:i/>
          <w:sz w:val="24"/>
          <w:szCs w:val="24"/>
          <w:lang w:val="fr-FR"/>
        </w:rPr>
        <w:t xml:space="preserve"> 15 </w:t>
      </w:r>
      <w:proofErr w:type="spellStart"/>
      <w:r w:rsidRPr="00C426A2">
        <w:rPr>
          <w:rFonts w:ascii="Times New Roman" w:hAnsi="Times New Roman" w:cs="Times New Roman"/>
          <w:bCs/>
          <w:i/>
          <w:sz w:val="24"/>
          <w:szCs w:val="24"/>
          <w:lang w:val="fr-FR"/>
        </w:rPr>
        <w:t>về</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Công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nghệ</w:t>
      </w:r>
      <w:proofErr w:type="spellEnd"/>
      <w:r w:rsidRPr="00C426A2">
        <w:rPr>
          <w:rFonts w:ascii="Times New Roman" w:hAnsi="Times New Roman" w:cs="Times New Roman"/>
          <w:bCs/>
          <w:i/>
          <w:sz w:val="24"/>
          <w:szCs w:val="24"/>
          <w:lang w:val="fr-FR"/>
        </w:rPr>
        <w:t xml:space="preserve"> &amp; </w:t>
      </w:r>
      <w:proofErr w:type="spellStart"/>
      <w:r w:rsidRPr="00C426A2">
        <w:rPr>
          <w:rFonts w:ascii="Times New Roman" w:hAnsi="Times New Roman" w:cs="Times New Roman"/>
          <w:bCs/>
          <w:i/>
          <w:sz w:val="24"/>
          <w:szCs w:val="24"/>
          <w:lang w:val="fr-FR"/>
        </w:rPr>
        <w:t>Thiết</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bị</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điện</w:t>
      </w:r>
      <w:proofErr w:type="spellEnd"/>
      <w:r w:rsidRPr="00C426A2">
        <w:rPr>
          <w:rFonts w:ascii="Times New Roman" w:hAnsi="Times New Roman" w:cs="Times New Roman"/>
          <w:bCs/>
          <w:i/>
          <w:sz w:val="24"/>
          <w:szCs w:val="24"/>
          <w:lang w:val="fr-FR"/>
        </w:rPr>
        <w:t xml:space="preserve"> </w:t>
      </w:r>
      <w:r w:rsidR="00260E99" w:rsidRPr="00C426A2">
        <w:rPr>
          <w:rFonts w:ascii="Times New Roman" w:hAnsi="Times New Roman" w:cs="Times New Roman"/>
          <w:bCs/>
          <w:i/>
          <w:sz w:val="24"/>
          <w:szCs w:val="24"/>
          <w:lang w:val="fr-FR"/>
        </w:rPr>
        <w:t xml:space="preserve">- </w:t>
      </w:r>
      <w:r w:rsidRPr="00C426A2">
        <w:rPr>
          <w:rFonts w:ascii="Times New Roman" w:hAnsi="Times New Roman" w:cs="Times New Roman"/>
          <w:bCs/>
          <w:i/>
          <w:sz w:val="24"/>
          <w:szCs w:val="24"/>
          <w:lang w:val="fr-FR"/>
        </w:rPr>
        <w:t xml:space="preserve">Vietnam ETE 2022 ; </w:t>
      </w:r>
      <w:proofErr w:type="spellStart"/>
      <w:r w:rsidRPr="00C426A2">
        <w:rPr>
          <w:rFonts w:ascii="Times New Roman" w:hAnsi="Times New Roman" w:cs="Times New Roman"/>
          <w:bCs/>
          <w:i/>
          <w:sz w:val="24"/>
          <w:szCs w:val="24"/>
          <w:lang w:val="fr-FR"/>
        </w:rPr>
        <w:t>Hội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chợ</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Triển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lãm</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quốc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tế</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lần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thứ</w:t>
      </w:r>
      <w:proofErr w:type="spellEnd"/>
      <w:r w:rsidRPr="00C426A2">
        <w:rPr>
          <w:rFonts w:ascii="Times New Roman" w:hAnsi="Times New Roman" w:cs="Times New Roman"/>
          <w:bCs/>
          <w:i/>
          <w:sz w:val="24"/>
          <w:szCs w:val="24"/>
          <w:lang w:val="fr-FR"/>
        </w:rPr>
        <w:t xml:space="preserve"> 12 </w:t>
      </w:r>
      <w:proofErr w:type="spellStart"/>
      <w:r w:rsidRPr="00C426A2">
        <w:rPr>
          <w:rFonts w:ascii="Times New Roman" w:hAnsi="Times New Roman" w:cs="Times New Roman"/>
          <w:bCs/>
          <w:i/>
          <w:sz w:val="24"/>
          <w:szCs w:val="24"/>
          <w:lang w:val="fr-FR"/>
        </w:rPr>
        <w:t>về</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Công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nghệ</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sản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phẩm</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tiết</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kiệm</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năng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lượng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và</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Năng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lượng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xanh</w:t>
      </w:r>
      <w:proofErr w:type="spellEnd"/>
      <w:r w:rsidRPr="00C426A2">
        <w:rPr>
          <w:rFonts w:ascii="Times New Roman" w:hAnsi="Times New Roman" w:cs="Times New Roman"/>
          <w:bCs/>
          <w:i/>
          <w:sz w:val="24"/>
          <w:szCs w:val="24"/>
          <w:lang w:val="fr-FR"/>
        </w:rPr>
        <w:t xml:space="preserve"> </w:t>
      </w:r>
      <w:r w:rsidR="00260E99"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Enertec</w:t>
      </w:r>
      <w:proofErr w:type="spellEnd"/>
      <w:r w:rsidRPr="00C426A2">
        <w:rPr>
          <w:rFonts w:ascii="Times New Roman" w:hAnsi="Times New Roman" w:cs="Times New Roman"/>
          <w:bCs/>
          <w:i/>
          <w:sz w:val="24"/>
          <w:szCs w:val="24"/>
          <w:lang w:val="fr-FR"/>
        </w:rPr>
        <w:t xml:space="preserve"> Expo 2022 </w:t>
      </w:r>
      <w:proofErr w:type="spellStart"/>
      <w:r w:rsidRPr="00C426A2">
        <w:rPr>
          <w:rFonts w:ascii="Times New Roman" w:hAnsi="Times New Roman" w:cs="Times New Roman"/>
          <w:bCs/>
          <w:i/>
          <w:sz w:val="24"/>
          <w:szCs w:val="24"/>
          <w:lang w:val="fr-FR"/>
        </w:rPr>
        <w:t>cùng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Triển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lãm</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Điện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và</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Năng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lượng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thông</w:t>
      </w:r>
      <w:proofErr w:type="spellEnd"/>
      <w:r w:rsidRPr="00C426A2">
        <w:rPr>
          <w:rFonts w:ascii="Times New Roman" w:hAnsi="Times New Roman" w:cs="Times New Roman"/>
          <w:bCs/>
          <w:i/>
          <w:sz w:val="24"/>
          <w:szCs w:val="24"/>
          <w:lang w:val="fr-FR"/>
        </w:rPr>
        <w:t xml:space="preserve"> minh </w:t>
      </w:r>
      <w:proofErr w:type="spellStart"/>
      <w:r w:rsidRPr="00C426A2">
        <w:rPr>
          <w:rFonts w:ascii="Times New Roman" w:hAnsi="Times New Roman" w:cs="Times New Roman"/>
          <w:bCs/>
          <w:i/>
          <w:sz w:val="24"/>
          <w:szCs w:val="24"/>
          <w:lang w:val="fr-FR"/>
        </w:rPr>
        <w:t>Hàn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Quốc</w:t>
      </w:r>
      <w:proofErr w:type="spellEnd"/>
      <w:r w:rsidRPr="00C426A2">
        <w:rPr>
          <w:rFonts w:ascii="Times New Roman" w:hAnsi="Times New Roman" w:cs="Times New Roman"/>
          <w:bCs/>
          <w:i/>
          <w:sz w:val="24"/>
          <w:szCs w:val="24"/>
          <w:lang w:val="fr-FR"/>
        </w:rPr>
        <w:t xml:space="preserve"> 2022 </w:t>
      </w:r>
      <w:r w:rsidR="00260E99"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Kosef</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sẽ</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được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tổ</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chức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từ</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ngày</w:t>
      </w:r>
      <w:proofErr w:type="spellEnd"/>
      <w:r w:rsidRPr="00C426A2">
        <w:rPr>
          <w:rFonts w:ascii="Times New Roman" w:hAnsi="Times New Roman" w:cs="Times New Roman"/>
          <w:bCs/>
          <w:i/>
          <w:sz w:val="24"/>
          <w:szCs w:val="24"/>
          <w:lang w:val="fr-FR"/>
        </w:rPr>
        <w:t xml:space="preserve"> 20-22/07/2022 </w:t>
      </w:r>
      <w:proofErr w:type="spellStart"/>
      <w:r w:rsidRPr="00C426A2">
        <w:rPr>
          <w:rFonts w:ascii="Times New Roman" w:hAnsi="Times New Roman" w:cs="Times New Roman"/>
          <w:bCs/>
          <w:i/>
          <w:sz w:val="24"/>
          <w:szCs w:val="24"/>
          <w:lang w:val="fr-FR"/>
        </w:rPr>
        <w:t>tại</w:t>
      </w:r>
      <w:proofErr w:type="spellEnd"/>
      <w:r w:rsidRPr="00C426A2">
        <w:rPr>
          <w:rFonts w:ascii="Times New Roman" w:hAnsi="Times New Roman" w:cs="Times New Roman"/>
          <w:bCs/>
          <w:i/>
          <w:sz w:val="24"/>
          <w:szCs w:val="24"/>
          <w:lang w:val="fr-FR"/>
        </w:rPr>
        <w:t xml:space="preserve"> Trung </w:t>
      </w:r>
      <w:proofErr w:type="spellStart"/>
      <w:r w:rsidRPr="00C426A2">
        <w:rPr>
          <w:rFonts w:ascii="Times New Roman" w:hAnsi="Times New Roman" w:cs="Times New Roman"/>
          <w:bCs/>
          <w:i/>
          <w:sz w:val="24"/>
          <w:szCs w:val="24"/>
          <w:lang w:val="fr-FR"/>
        </w:rPr>
        <w:t>tâm</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Hội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chợ</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Triển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lãm</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Sài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Gòn</w:t>
      </w:r>
      <w:proofErr w:type="spellEnd"/>
      <w:r w:rsidR="00260E99" w:rsidRPr="00C426A2">
        <w:rPr>
          <w:rFonts w:ascii="Times New Roman" w:hAnsi="Times New Roman" w:cs="Times New Roman"/>
          <w:bCs/>
          <w:i/>
          <w:sz w:val="24"/>
          <w:szCs w:val="24"/>
          <w:lang w:val="fr-FR"/>
        </w:rPr>
        <w:t xml:space="preserve"> - </w:t>
      </w:r>
      <w:r w:rsidRPr="00C426A2">
        <w:rPr>
          <w:rFonts w:ascii="Times New Roman" w:hAnsi="Times New Roman" w:cs="Times New Roman"/>
          <w:bCs/>
          <w:i/>
          <w:sz w:val="24"/>
          <w:szCs w:val="24"/>
          <w:lang w:val="fr-FR"/>
        </w:rPr>
        <w:t>SECC.</w:t>
      </w:r>
      <w:r w:rsidR="00380793"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Đây</w:t>
      </w:r>
      <w:proofErr w:type="spellEnd"/>
      <w:r w:rsidRPr="00C426A2">
        <w:rPr>
          <w:rFonts w:ascii="Times New Roman" w:hAnsi="Times New Roman" w:cs="Times New Roman"/>
          <w:bCs/>
          <w:i/>
          <w:sz w:val="24"/>
          <w:szCs w:val="24"/>
          <w:lang w:val="fr-FR"/>
        </w:rPr>
        <w:t xml:space="preserve"> là </w:t>
      </w:r>
      <w:proofErr w:type="spellStart"/>
      <w:r w:rsidRPr="00C426A2">
        <w:rPr>
          <w:rFonts w:ascii="Times New Roman" w:hAnsi="Times New Roman" w:cs="Times New Roman"/>
          <w:bCs/>
          <w:i/>
          <w:sz w:val="24"/>
          <w:szCs w:val="24"/>
          <w:lang w:val="fr-FR"/>
        </w:rPr>
        <w:t>cơ</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hội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không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thể</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tốt</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hơn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cho</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các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doanh</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nghiệp</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trong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ngành</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và</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các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lĩnh</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vực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liên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quan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giới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thiệu</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sản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phẩm</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quảng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bá</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thương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hiệu</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gia</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tăng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kết</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nối</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khắc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phục</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khó</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khăn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trong</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sản</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xuất</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kinh</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doanh</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hậu</w:t>
      </w:r>
      <w:proofErr w:type="spellEnd"/>
      <w:r w:rsidRPr="00C426A2">
        <w:rPr>
          <w:rFonts w:ascii="Times New Roman" w:hAnsi="Times New Roman" w:cs="Times New Roman"/>
          <w:bCs/>
          <w:i/>
          <w:sz w:val="24"/>
          <w:szCs w:val="24"/>
          <w:lang w:val="fr-FR"/>
        </w:rPr>
        <w:t xml:space="preserve"> </w:t>
      </w:r>
      <w:proofErr w:type="spellStart"/>
      <w:r w:rsidRPr="00C426A2">
        <w:rPr>
          <w:rFonts w:ascii="Times New Roman" w:hAnsi="Times New Roman" w:cs="Times New Roman"/>
          <w:bCs/>
          <w:i/>
          <w:sz w:val="24"/>
          <w:szCs w:val="24"/>
          <w:lang w:val="fr-FR"/>
        </w:rPr>
        <w:t>đại</w:t>
      </w:r>
      <w:proofErr w:type="spellEnd"/>
      <w:r w:rsidRPr="00C426A2">
        <w:rPr>
          <w:rFonts w:ascii="Times New Roman" w:hAnsi="Times New Roman" w:cs="Times New Roman"/>
          <w:bCs/>
          <w:i/>
          <w:sz w:val="24"/>
          <w:szCs w:val="24"/>
          <w:lang w:val="fr-FR"/>
        </w:rPr>
        <w:t xml:space="preserve"> </w:t>
      </w:r>
      <w:proofErr w:type="spellStart"/>
      <w:proofErr w:type="gramStart"/>
      <w:r w:rsidRPr="00C426A2">
        <w:rPr>
          <w:rFonts w:ascii="Times New Roman" w:hAnsi="Times New Roman" w:cs="Times New Roman"/>
          <w:bCs/>
          <w:i/>
          <w:sz w:val="24"/>
          <w:szCs w:val="24"/>
          <w:lang w:val="fr-FR"/>
        </w:rPr>
        <w:t>dịch</w:t>
      </w:r>
      <w:proofErr w:type="spellEnd"/>
      <w:proofErr w:type="gramEnd"/>
      <w:r w:rsidRPr="00C426A2">
        <w:rPr>
          <w:rFonts w:ascii="Times New Roman" w:hAnsi="Times New Roman" w:cs="Times New Roman"/>
          <w:bCs/>
          <w:i/>
          <w:sz w:val="24"/>
          <w:szCs w:val="24"/>
          <w:lang w:val="fr-FR"/>
        </w:rPr>
        <w:t>.</w:t>
      </w:r>
      <w:r w:rsidR="00380793" w:rsidRPr="00C426A2">
        <w:rPr>
          <w:rFonts w:ascii="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Chương</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trình</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được</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sự</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ủng</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hộ</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chỉ</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đạo</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của</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Bộ</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Công</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Thương</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và</w:t>
      </w:r>
      <w:proofErr w:type="spellEnd"/>
      <w:r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được</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sự</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chấp</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thuận</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chủ</w:t>
      </w:r>
      <w:proofErr w:type="spellEnd"/>
      <w:r w:rsidR="0040623D" w:rsidRPr="00C426A2">
        <w:rPr>
          <w:rFonts w:ascii="Times New Roman" w:eastAsia="Times New Roman" w:hAnsi="Times New Roman" w:cs="Times New Roman"/>
          <w:bCs/>
          <w:i/>
          <w:sz w:val="24"/>
          <w:szCs w:val="24"/>
          <w:lang w:val="fr-FR"/>
        </w:rPr>
        <w:t xml:space="preserve"> </w:t>
      </w:r>
      <w:proofErr w:type="spellStart"/>
      <w:r w:rsidR="0040623D" w:rsidRPr="00C426A2">
        <w:rPr>
          <w:rFonts w:ascii="Times New Roman" w:eastAsia="Times New Roman" w:hAnsi="Times New Roman" w:cs="Times New Roman"/>
          <w:bCs/>
          <w:i/>
          <w:sz w:val="24"/>
          <w:szCs w:val="24"/>
          <w:lang w:val="fr-FR"/>
        </w:rPr>
        <w:t>trương</w:t>
      </w:r>
      <w:proofErr w:type="spellEnd"/>
      <w:r w:rsidR="0040623D"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Ủy</w:t>
      </w:r>
      <w:proofErr w:type="spellEnd"/>
      <w:r w:rsidRPr="00C426A2">
        <w:rPr>
          <w:rFonts w:ascii="Times New Roman" w:eastAsia="Times New Roman" w:hAnsi="Times New Roman" w:cs="Times New Roman"/>
          <w:bCs/>
          <w:i/>
          <w:sz w:val="24"/>
          <w:szCs w:val="24"/>
          <w:lang w:val="fr-FR"/>
        </w:rPr>
        <w:t xml:space="preserve"> ban </w:t>
      </w:r>
      <w:proofErr w:type="spellStart"/>
      <w:r w:rsidRPr="00C426A2">
        <w:rPr>
          <w:rFonts w:ascii="Times New Roman" w:eastAsia="Times New Roman" w:hAnsi="Times New Roman" w:cs="Times New Roman"/>
          <w:bCs/>
          <w:i/>
          <w:sz w:val="24"/>
          <w:szCs w:val="24"/>
          <w:lang w:val="fr-FR"/>
        </w:rPr>
        <w:t>Nhân</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dân</w:t>
      </w:r>
      <w:proofErr w:type="spellEnd"/>
      <w:r w:rsidRPr="00C426A2">
        <w:rPr>
          <w:rFonts w:ascii="Times New Roman" w:eastAsia="Times New Roman" w:hAnsi="Times New Roman" w:cs="Times New Roman"/>
          <w:bCs/>
          <w:i/>
          <w:sz w:val="24"/>
          <w:szCs w:val="24"/>
          <w:lang w:val="fr-FR"/>
        </w:rPr>
        <w:t xml:space="preserve"> TP </w:t>
      </w:r>
      <w:proofErr w:type="spellStart"/>
      <w:r w:rsidRPr="00C426A2">
        <w:rPr>
          <w:rFonts w:ascii="Times New Roman" w:eastAsia="Times New Roman" w:hAnsi="Times New Roman" w:cs="Times New Roman"/>
          <w:bCs/>
          <w:i/>
          <w:sz w:val="24"/>
          <w:szCs w:val="24"/>
          <w:lang w:val="fr-FR"/>
        </w:rPr>
        <w:t>Hồ</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Chí</w:t>
      </w:r>
      <w:proofErr w:type="spellEnd"/>
      <w:r w:rsidRPr="00C426A2">
        <w:rPr>
          <w:rFonts w:ascii="Times New Roman" w:eastAsia="Times New Roman" w:hAnsi="Times New Roman" w:cs="Times New Roman"/>
          <w:bCs/>
          <w:i/>
          <w:sz w:val="24"/>
          <w:szCs w:val="24"/>
          <w:lang w:val="fr-FR"/>
        </w:rPr>
        <w:t xml:space="preserve"> Minh, do </w:t>
      </w:r>
      <w:proofErr w:type="spellStart"/>
      <w:r w:rsidRPr="00C426A2">
        <w:rPr>
          <w:rFonts w:ascii="Times New Roman" w:eastAsia="Times New Roman" w:hAnsi="Times New Roman" w:cs="Times New Roman"/>
          <w:bCs/>
          <w:i/>
          <w:sz w:val="24"/>
          <w:szCs w:val="24"/>
          <w:lang w:val="fr-FR"/>
        </w:rPr>
        <w:t>Sở</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Công</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Thương</w:t>
      </w:r>
      <w:proofErr w:type="spellEnd"/>
      <w:r w:rsidRPr="00C426A2">
        <w:rPr>
          <w:rFonts w:ascii="Times New Roman" w:eastAsia="Times New Roman" w:hAnsi="Times New Roman" w:cs="Times New Roman"/>
          <w:bCs/>
          <w:i/>
          <w:sz w:val="24"/>
          <w:szCs w:val="24"/>
          <w:lang w:val="fr-FR"/>
        </w:rPr>
        <w:t xml:space="preserve"> TP </w:t>
      </w:r>
      <w:proofErr w:type="spellStart"/>
      <w:r w:rsidRPr="00C426A2">
        <w:rPr>
          <w:rFonts w:ascii="Times New Roman" w:eastAsia="Times New Roman" w:hAnsi="Times New Roman" w:cs="Times New Roman"/>
          <w:bCs/>
          <w:i/>
          <w:sz w:val="24"/>
          <w:szCs w:val="24"/>
          <w:lang w:val="fr-FR"/>
        </w:rPr>
        <w:t>Hồ</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Chí</w:t>
      </w:r>
      <w:proofErr w:type="spellEnd"/>
      <w:r w:rsidRPr="00C426A2">
        <w:rPr>
          <w:rFonts w:ascii="Times New Roman" w:eastAsia="Times New Roman" w:hAnsi="Times New Roman" w:cs="Times New Roman"/>
          <w:bCs/>
          <w:i/>
          <w:sz w:val="24"/>
          <w:szCs w:val="24"/>
          <w:lang w:val="fr-FR"/>
        </w:rPr>
        <w:t xml:space="preserve"> Minh </w:t>
      </w:r>
      <w:proofErr w:type="spellStart"/>
      <w:r w:rsidRPr="00C426A2">
        <w:rPr>
          <w:rFonts w:ascii="Times New Roman" w:eastAsia="Times New Roman" w:hAnsi="Times New Roman" w:cs="Times New Roman"/>
          <w:bCs/>
          <w:i/>
          <w:sz w:val="24"/>
          <w:szCs w:val="24"/>
          <w:lang w:val="fr-FR"/>
        </w:rPr>
        <w:t>chủ</w:t>
      </w:r>
      <w:proofErr w:type="spellEnd"/>
      <w:r w:rsidRPr="00C426A2">
        <w:rPr>
          <w:rFonts w:ascii="Times New Roman" w:eastAsia="Times New Roman" w:hAnsi="Times New Roman" w:cs="Times New Roman"/>
          <w:bCs/>
          <w:i/>
          <w:sz w:val="24"/>
          <w:szCs w:val="24"/>
          <w:lang w:val="fr-FR"/>
        </w:rPr>
        <w:t xml:space="preserve"> </w:t>
      </w:r>
      <w:proofErr w:type="spellStart"/>
      <w:r w:rsidRPr="00C426A2">
        <w:rPr>
          <w:rFonts w:ascii="Times New Roman" w:eastAsia="Times New Roman" w:hAnsi="Times New Roman" w:cs="Times New Roman"/>
          <w:bCs/>
          <w:i/>
          <w:sz w:val="24"/>
          <w:szCs w:val="24"/>
          <w:lang w:val="fr-FR"/>
        </w:rPr>
        <w:t>trì</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Công</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ty</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Quảng</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cáo</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và</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Hội</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chợ</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Triển</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lãm</w:t>
      </w:r>
      <w:proofErr w:type="spellEnd"/>
      <w:r w:rsidR="00380793" w:rsidRPr="00C426A2">
        <w:rPr>
          <w:rFonts w:ascii="Times New Roman" w:eastAsia="Times New Roman" w:hAnsi="Times New Roman" w:cs="Times New Roman"/>
          <w:bCs/>
          <w:i/>
          <w:sz w:val="24"/>
          <w:szCs w:val="24"/>
          <w:lang w:val="fr-FR"/>
        </w:rPr>
        <w:t xml:space="preserve"> C.</w:t>
      </w:r>
      <w:proofErr w:type="gramStart"/>
      <w:r w:rsidR="00380793" w:rsidRPr="00C426A2">
        <w:rPr>
          <w:rFonts w:ascii="Times New Roman" w:eastAsia="Times New Roman" w:hAnsi="Times New Roman" w:cs="Times New Roman"/>
          <w:bCs/>
          <w:i/>
          <w:sz w:val="24"/>
          <w:szCs w:val="24"/>
          <w:lang w:val="fr-FR"/>
        </w:rPr>
        <w:t>I.S</w:t>
      </w:r>
      <w:proofErr w:type="gramEnd"/>
      <w:r w:rsidR="00380793" w:rsidRPr="00C426A2">
        <w:rPr>
          <w:rFonts w:ascii="Times New Roman" w:eastAsia="Times New Roman" w:hAnsi="Times New Roman" w:cs="Times New Roman"/>
          <w:bCs/>
          <w:i/>
          <w:sz w:val="24"/>
          <w:szCs w:val="24"/>
          <w:lang w:val="fr-FR"/>
        </w:rPr>
        <w:t xml:space="preserve"> Vietnam </w:t>
      </w:r>
      <w:proofErr w:type="spellStart"/>
      <w:r w:rsidR="00380793" w:rsidRPr="00C426A2">
        <w:rPr>
          <w:rFonts w:ascii="Times New Roman" w:eastAsia="Times New Roman" w:hAnsi="Times New Roman" w:cs="Times New Roman"/>
          <w:bCs/>
          <w:i/>
          <w:sz w:val="24"/>
          <w:szCs w:val="24"/>
          <w:lang w:val="fr-FR"/>
        </w:rPr>
        <w:t>và</w:t>
      </w:r>
      <w:proofErr w:type="spellEnd"/>
      <w:r w:rsidR="00380793" w:rsidRPr="00C426A2">
        <w:rPr>
          <w:rFonts w:ascii="Times New Roman" w:eastAsia="Times New Roman" w:hAnsi="Times New Roman" w:cs="Times New Roman"/>
          <w:bCs/>
          <w:i/>
          <w:sz w:val="24"/>
          <w:szCs w:val="24"/>
          <w:lang w:val="fr-FR"/>
        </w:rPr>
        <w:t xml:space="preserve"> Trung </w:t>
      </w:r>
      <w:proofErr w:type="spellStart"/>
      <w:r w:rsidR="00380793" w:rsidRPr="00C426A2">
        <w:rPr>
          <w:rFonts w:ascii="Times New Roman" w:eastAsia="Times New Roman" w:hAnsi="Times New Roman" w:cs="Times New Roman"/>
          <w:bCs/>
          <w:i/>
          <w:sz w:val="24"/>
          <w:szCs w:val="24"/>
          <w:lang w:val="fr-FR"/>
        </w:rPr>
        <w:t>tâm</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Phát</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triển</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Công</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nghiệp</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Hỗ</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trợ</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Tp.Hồ</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Chí</w:t>
      </w:r>
      <w:proofErr w:type="spellEnd"/>
      <w:r w:rsidR="00380793" w:rsidRPr="00C426A2">
        <w:rPr>
          <w:rFonts w:ascii="Times New Roman" w:eastAsia="Times New Roman" w:hAnsi="Times New Roman" w:cs="Times New Roman"/>
          <w:bCs/>
          <w:i/>
          <w:sz w:val="24"/>
          <w:szCs w:val="24"/>
          <w:lang w:val="fr-FR"/>
        </w:rPr>
        <w:t xml:space="preserve"> Minh </w:t>
      </w:r>
      <w:proofErr w:type="spellStart"/>
      <w:r w:rsidR="00380793" w:rsidRPr="00C426A2">
        <w:rPr>
          <w:rFonts w:ascii="Times New Roman" w:eastAsia="Times New Roman" w:hAnsi="Times New Roman" w:cs="Times New Roman"/>
          <w:bCs/>
          <w:i/>
          <w:sz w:val="24"/>
          <w:szCs w:val="24"/>
          <w:lang w:val="fr-FR"/>
        </w:rPr>
        <w:t>phối</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hợp</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tổ</w:t>
      </w:r>
      <w:proofErr w:type="spellEnd"/>
      <w:r w:rsidR="00380793" w:rsidRPr="00C426A2">
        <w:rPr>
          <w:rFonts w:ascii="Times New Roman" w:eastAsia="Times New Roman" w:hAnsi="Times New Roman" w:cs="Times New Roman"/>
          <w:bCs/>
          <w:i/>
          <w:sz w:val="24"/>
          <w:szCs w:val="24"/>
          <w:lang w:val="fr-FR"/>
        </w:rPr>
        <w:t xml:space="preserve"> </w:t>
      </w:r>
      <w:proofErr w:type="spellStart"/>
      <w:r w:rsidR="00380793" w:rsidRPr="00C426A2">
        <w:rPr>
          <w:rFonts w:ascii="Times New Roman" w:eastAsia="Times New Roman" w:hAnsi="Times New Roman" w:cs="Times New Roman"/>
          <w:bCs/>
          <w:i/>
          <w:sz w:val="24"/>
          <w:szCs w:val="24"/>
          <w:lang w:val="fr-FR"/>
        </w:rPr>
        <w:t>chức</w:t>
      </w:r>
      <w:proofErr w:type="spellEnd"/>
      <w:r w:rsidRPr="00C426A2">
        <w:rPr>
          <w:rFonts w:ascii="Times New Roman" w:eastAsia="Times New Roman" w:hAnsi="Times New Roman" w:cs="Times New Roman"/>
          <w:bCs/>
          <w:i/>
          <w:sz w:val="24"/>
          <w:szCs w:val="24"/>
          <w:lang w:val="fr-FR"/>
        </w:rPr>
        <w:t xml:space="preserve">. </w:t>
      </w:r>
    </w:p>
    <w:p w14:paraId="6D044942" w14:textId="2DC57D34" w:rsidR="001A4D45" w:rsidRPr="00C426A2" w:rsidRDefault="001A4D45" w:rsidP="00260E99">
      <w:pPr>
        <w:pStyle w:val="CommentText"/>
        <w:spacing w:before="120" w:after="120" w:line="360" w:lineRule="exact"/>
        <w:jc w:val="both"/>
        <w:rPr>
          <w:rFonts w:ascii="Times New Roman" w:hAnsi="Times New Roman"/>
          <w:sz w:val="24"/>
          <w:szCs w:val="24"/>
          <w:lang w:val="de-DE"/>
        </w:rPr>
      </w:pPr>
      <w:r w:rsidRPr="00C426A2">
        <w:rPr>
          <w:rFonts w:ascii="Times New Roman" w:hAnsi="Times New Roman"/>
          <w:sz w:val="24"/>
          <w:szCs w:val="24"/>
          <w:lang w:val="de-DE"/>
        </w:rPr>
        <w:t xml:space="preserve">          Ảnh hưởng của đại dịch COVID-19 cùng với sự xoay chuyển của tình hình chính trị thế giới đã tác động trực tiếp lên nguồn cung năng lượng toàn cầu. Song song với đó là nhu cầu phục hồi của các doanh nghiệp và nhu cầu tái kết nối với các chuỗi cung ứng. Trong bối cảnh cấp thiết này, Triển lãm Vietnam ETE &amp; Enertec Expo </w:t>
      </w:r>
      <w:r w:rsidR="00A42716" w:rsidRPr="00C426A2">
        <w:rPr>
          <w:rFonts w:ascii="Times New Roman" w:hAnsi="Times New Roman"/>
          <w:sz w:val="24"/>
          <w:szCs w:val="24"/>
          <w:lang w:val="de-DE"/>
        </w:rPr>
        <w:t>được tổ chức</w:t>
      </w:r>
      <w:r w:rsidRPr="00C426A2">
        <w:rPr>
          <w:rFonts w:ascii="Times New Roman" w:hAnsi="Times New Roman"/>
          <w:sz w:val="24"/>
          <w:szCs w:val="24"/>
          <w:lang w:val="de-DE"/>
        </w:rPr>
        <w:t xml:space="preserve"> vào tháng 7/2022 nhằm thúc đẩy tiêu thụ các sản phẩm năng lượng, </w:t>
      </w:r>
      <w:r w:rsidR="008D1AA6" w:rsidRPr="00C426A2">
        <w:rPr>
          <w:rFonts w:ascii="Times New Roman" w:hAnsi="Times New Roman"/>
          <w:sz w:val="24"/>
          <w:szCs w:val="24"/>
          <w:lang w:val="de-DE"/>
        </w:rPr>
        <w:t>tăng cường</w:t>
      </w:r>
      <w:r w:rsidRPr="00C426A2">
        <w:rPr>
          <w:rFonts w:ascii="Times New Roman" w:hAnsi="Times New Roman"/>
          <w:sz w:val="24"/>
          <w:szCs w:val="24"/>
          <w:lang w:val="de-DE"/>
        </w:rPr>
        <w:t xml:space="preserve"> xúc tiến thương mại</w:t>
      </w:r>
      <w:r w:rsidR="00A42716" w:rsidRPr="00C426A2">
        <w:rPr>
          <w:rFonts w:ascii="Times New Roman" w:hAnsi="Times New Roman"/>
          <w:sz w:val="24"/>
          <w:szCs w:val="24"/>
          <w:lang w:val="de-DE"/>
        </w:rPr>
        <w:t>, tìm kiếm</w:t>
      </w:r>
      <w:r w:rsidRPr="00C426A2">
        <w:rPr>
          <w:rFonts w:ascii="Times New Roman" w:hAnsi="Times New Roman"/>
          <w:sz w:val="24"/>
          <w:szCs w:val="24"/>
          <w:lang w:val="de-DE"/>
        </w:rPr>
        <w:t xml:space="preserve"> đối tác mới tiềm năng, cũng như định hướng phát triển ngành công nghiệp năng lượng cho tương lai</w:t>
      </w:r>
      <w:r w:rsidR="008D1AA6" w:rsidRPr="00C426A2">
        <w:rPr>
          <w:rFonts w:ascii="Times New Roman" w:hAnsi="Times New Roman"/>
          <w:sz w:val="24"/>
          <w:szCs w:val="24"/>
          <w:lang w:val="de-DE"/>
        </w:rPr>
        <w:t>,</w:t>
      </w:r>
      <w:r w:rsidRPr="00C426A2">
        <w:rPr>
          <w:rFonts w:ascii="Times New Roman" w:hAnsi="Times New Roman"/>
          <w:sz w:val="24"/>
          <w:szCs w:val="24"/>
          <w:lang w:val="de-DE"/>
        </w:rPr>
        <w:t xml:space="preserve"> góp phần đảm bảo an ninh năng lượng quốc gia</w:t>
      </w:r>
      <w:r w:rsidR="00A42716" w:rsidRPr="00C426A2">
        <w:rPr>
          <w:rFonts w:ascii="Times New Roman" w:hAnsi="Times New Roman"/>
          <w:sz w:val="24"/>
          <w:szCs w:val="24"/>
          <w:lang w:val="de-DE"/>
        </w:rPr>
        <w:t xml:space="preserve"> là hoạt động </w:t>
      </w:r>
      <w:r w:rsidR="008D1AA6" w:rsidRPr="00C426A2">
        <w:rPr>
          <w:rFonts w:ascii="Times New Roman" w:hAnsi="Times New Roman"/>
          <w:sz w:val="24"/>
          <w:szCs w:val="24"/>
          <w:lang w:val="de-DE"/>
        </w:rPr>
        <w:t>rất hữu ích cho nền kinh tế</w:t>
      </w:r>
      <w:r w:rsidRPr="00C426A2">
        <w:rPr>
          <w:rFonts w:ascii="Times New Roman" w:hAnsi="Times New Roman"/>
          <w:sz w:val="24"/>
          <w:szCs w:val="24"/>
          <w:lang w:val="de-DE"/>
        </w:rPr>
        <w:t>.</w:t>
      </w:r>
    </w:p>
    <w:p w14:paraId="587B5120" w14:textId="1231DE4F" w:rsidR="001A4D45" w:rsidRPr="00C426A2" w:rsidRDefault="001A4D45" w:rsidP="00260E99">
      <w:pPr>
        <w:pStyle w:val="CommentText"/>
        <w:spacing w:before="120" w:after="120" w:line="360" w:lineRule="exact"/>
        <w:ind w:firstLine="720"/>
        <w:jc w:val="both"/>
        <w:rPr>
          <w:rFonts w:ascii="Times New Roman" w:hAnsi="Times New Roman"/>
          <w:sz w:val="24"/>
          <w:szCs w:val="24"/>
          <w:shd w:val="clear" w:color="auto" w:fill="FFFFFF"/>
          <w:lang w:val="fr-FR"/>
        </w:rPr>
      </w:pPr>
      <w:proofErr w:type="spellStart"/>
      <w:r w:rsidRPr="00C426A2">
        <w:rPr>
          <w:rFonts w:ascii="Times New Roman" w:hAnsi="Times New Roman"/>
          <w:sz w:val="24"/>
          <w:szCs w:val="24"/>
          <w:shd w:val="clear" w:color="auto" w:fill="FFFFFF"/>
          <w:lang w:val="fr-FR"/>
        </w:rPr>
        <w:t>Triển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lãm</w:t>
      </w:r>
      <w:proofErr w:type="spellEnd"/>
      <w:r w:rsidRPr="00C426A2">
        <w:rPr>
          <w:rFonts w:ascii="Times New Roman" w:hAnsi="Times New Roman"/>
          <w:sz w:val="24"/>
          <w:szCs w:val="24"/>
          <w:shd w:val="clear" w:color="auto" w:fill="FFFFFF"/>
          <w:lang w:val="fr-FR"/>
        </w:rPr>
        <w:t xml:space="preserve"> Vietnam ETE &amp; </w:t>
      </w:r>
      <w:proofErr w:type="spellStart"/>
      <w:r w:rsidRPr="00C426A2">
        <w:rPr>
          <w:rFonts w:ascii="Times New Roman" w:hAnsi="Times New Roman"/>
          <w:sz w:val="24"/>
          <w:szCs w:val="24"/>
          <w:shd w:val="clear" w:color="auto" w:fill="FFFFFF"/>
          <w:lang w:val="fr-FR"/>
        </w:rPr>
        <w:t>Enertec</w:t>
      </w:r>
      <w:proofErr w:type="spellEnd"/>
      <w:r w:rsidRPr="00C426A2">
        <w:rPr>
          <w:rFonts w:ascii="Times New Roman" w:hAnsi="Times New Roman"/>
          <w:sz w:val="24"/>
          <w:szCs w:val="24"/>
          <w:shd w:val="clear" w:color="auto" w:fill="FFFFFF"/>
          <w:lang w:val="fr-FR"/>
        </w:rPr>
        <w:t xml:space="preserve"> Expo 2022 </w:t>
      </w:r>
      <w:proofErr w:type="spellStart"/>
      <w:r w:rsidRPr="00C426A2">
        <w:rPr>
          <w:rFonts w:ascii="Times New Roman" w:hAnsi="Times New Roman"/>
          <w:sz w:val="24"/>
          <w:szCs w:val="24"/>
          <w:shd w:val="clear" w:color="auto" w:fill="FFFFFF"/>
          <w:lang w:val="fr-FR"/>
        </w:rPr>
        <w:t>với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quy</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mô</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gần</w:t>
      </w:r>
      <w:proofErr w:type="spellEnd"/>
      <w:r w:rsidRPr="00C426A2">
        <w:rPr>
          <w:rFonts w:ascii="Times New Roman" w:hAnsi="Times New Roman"/>
          <w:sz w:val="24"/>
          <w:szCs w:val="24"/>
          <w:shd w:val="clear" w:color="auto" w:fill="FFFFFF"/>
          <w:lang w:val="fr-FR"/>
        </w:rPr>
        <w:t xml:space="preserve"> 500 </w:t>
      </w:r>
      <w:proofErr w:type="spellStart"/>
      <w:r w:rsidRPr="00C426A2">
        <w:rPr>
          <w:rFonts w:ascii="Times New Roman" w:hAnsi="Times New Roman"/>
          <w:sz w:val="24"/>
          <w:szCs w:val="24"/>
          <w:shd w:val="clear" w:color="auto" w:fill="FFFFFF"/>
          <w:lang w:val="fr-FR"/>
        </w:rPr>
        <w:t>gian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hàng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trên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tổng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diện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tích</w:t>
      </w:r>
      <w:proofErr w:type="spellEnd"/>
      <w:r w:rsidRPr="00C426A2">
        <w:rPr>
          <w:rFonts w:ascii="Times New Roman" w:hAnsi="Times New Roman"/>
          <w:sz w:val="24"/>
          <w:szCs w:val="24"/>
          <w:shd w:val="clear" w:color="auto" w:fill="FFFFFF"/>
          <w:lang w:val="fr-FR"/>
        </w:rPr>
        <w:t xml:space="preserve"> 10.000m</w:t>
      </w:r>
      <w:r w:rsidRPr="00C426A2">
        <w:rPr>
          <w:rFonts w:ascii="Times New Roman" w:hAnsi="Times New Roman"/>
          <w:sz w:val="24"/>
          <w:szCs w:val="24"/>
          <w:shd w:val="clear" w:color="auto" w:fill="FFFFFF"/>
          <w:vertAlign w:val="superscript"/>
          <w:lang w:val="fr-FR"/>
        </w:rPr>
        <w:t>2</w:t>
      </w:r>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trưng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bày</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cùng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sự</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góp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mặt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đông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đảo</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các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thương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hiệu</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hàng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đầu</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trong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nước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như</w:t>
      </w:r>
      <w:proofErr w:type="spellEnd"/>
      <w:r w:rsidRPr="00C426A2">
        <w:rPr>
          <w:rFonts w:ascii="Times New Roman" w:hAnsi="Times New Roman"/>
          <w:sz w:val="24"/>
          <w:szCs w:val="24"/>
          <w:shd w:val="clear" w:color="auto" w:fill="FFFFFF"/>
          <w:lang w:val="fr-FR"/>
        </w:rPr>
        <w:t xml:space="preserve"> </w:t>
      </w:r>
      <w:r w:rsidRPr="00C426A2">
        <w:rPr>
          <w:rFonts w:ascii="Times New Roman" w:hAnsi="Times New Roman"/>
          <w:color w:val="000000"/>
          <w:sz w:val="24"/>
          <w:szCs w:val="24"/>
          <w:shd w:val="clear" w:color="auto" w:fill="FFFFFF"/>
          <w:lang w:val="fr-FR"/>
        </w:rPr>
        <w:t xml:space="preserve">EVN HCMC, </w:t>
      </w:r>
      <w:proofErr w:type="spellStart"/>
      <w:r w:rsidRPr="00C426A2">
        <w:rPr>
          <w:rFonts w:ascii="Times New Roman" w:hAnsi="Times New Roman"/>
          <w:color w:val="000000"/>
          <w:sz w:val="24"/>
          <w:szCs w:val="24"/>
          <w:shd w:val="clear" w:color="auto" w:fill="FFFFFF"/>
          <w:lang w:val="fr-FR"/>
        </w:rPr>
        <w:t>Gelex</w:t>
      </w:r>
      <w:proofErr w:type="spellEnd"/>
      <w:r w:rsidRPr="00C426A2">
        <w:rPr>
          <w:rFonts w:ascii="Times New Roman" w:hAnsi="Times New Roman"/>
          <w:color w:val="000000"/>
          <w:sz w:val="24"/>
          <w:szCs w:val="24"/>
          <w:shd w:val="clear" w:color="auto" w:fill="FFFFFF"/>
          <w:lang w:val="fr-FR"/>
        </w:rPr>
        <w:t>,</w:t>
      </w:r>
      <w:r w:rsidR="007F0975" w:rsidRPr="00C426A2">
        <w:rPr>
          <w:rFonts w:ascii="Times New Roman" w:hAnsi="Times New Roman"/>
          <w:color w:val="000000"/>
          <w:sz w:val="24"/>
          <w:szCs w:val="24"/>
          <w:shd w:val="clear" w:color="auto" w:fill="FFFFFF"/>
          <w:lang w:val="fr-FR"/>
        </w:rPr>
        <w:t xml:space="preserve"> </w:t>
      </w:r>
      <w:proofErr w:type="spellStart"/>
      <w:r w:rsidR="007F0975" w:rsidRPr="00C426A2">
        <w:rPr>
          <w:rFonts w:ascii="Times New Roman" w:hAnsi="Times New Roman"/>
          <w:color w:val="000000"/>
          <w:sz w:val="24"/>
          <w:szCs w:val="24"/>
          <w:shd w:val="clear" w:color="auto" w:fill="FFFFFF"/>
          <w:lang w:val="fr-FR"/>
        </w:rPr>
        <w:t>Cadivi</w:t>
      </w:r>
      <w:proofErr w:type="spellEnd"/>
      <w:r w:rsidR="007F0975" w:rsidRPr="00C426A2">
        <w:rPr>
          <w:rFonts w:ascii="Times New Roman" w:hAnsi="Times New Roman"/>
          <w:color w:val="000000"/>
          <w:sz w:val="24"/>
          <w:szCs w:val="24"/>
          <w:shd w:val="clear" w:color="auto" w:fill="FFFFFF"/>
          <w:lang w:val="fr-FR"/>
        </w:rPr>
        <w:t>,</w:t>
      </w:r>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Ls</w:t>
      </w:r>
      <w:proofErr w:type="spellEnd"/>
      <w:r w:rsidRPr="00C426A2">
        <w:rPr>
          <w:rFonts w:ascii="Times New Roman" w:hAnsi="Times New Roman"/>
          <w:color w:val="000000"/>
          <w:sz w:val="24"/>
          <w:szCs w:val="24"/>
          <w:shd w:val="clear" w:color="auto" w:fill="FFFFFF"/>
          <w:lang w:val="fr-FR"/>
        </w:rPr>
        <w:t xml:space="preserve"> Vina,  </w:t>
      </w:r>
      <w:proofErr w:type="spellStart"/>
      <w:r w:rsidRPr="00C426A2">
        <w:rPr>
          <w:rFonts w:ascii="Times New Roman" w:hAnsi="Times New Roman"/>
          <w:color w:val="000000"/>
          <w:sz w:val="24"/>
          <w:szCs w:val="24"/>
          <w:shd w:val="clear" w:color="auto" w:fill="FFFFFF"/>
          <w:lang w:val="fr-FR"/>
        </w:rPr>
        <w:t>Chint</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Vtech</w:t>
      </w:r>
      <w:proofErr w:type="spellEnd"/>
      <w:r w:rsidRPr="00C426A2">
        <w:rPr>
          <w:rFonts w:ascii="Times New Roman" w:hAnsi="Times New Roman"/>
          <w:color w:val="000000"/>
          <w:sz w:val="24"/>
          <w:szCs w:val="24"/>
          <w:shd w:val="clear" w:color="auto" w:fill="FFFFFF"/>
          <w:lang w:val="fr-FR"/>
        </w:rPr>
        <w:t xml:space="preserve">, BTB, Vina Electric, </w:t>
      </w:r>
      <w:proofErr w:type="spellStart"/>
      <w:r w:rsidRPr="00C426A2">
        <w:rPr>
          <w:rFonts w:ascii="Times New Roman" w:hAnsi="Times New Roman"/>
          <w:color w:val="000000"/>
          <w:sz w:val="24"/>
          <w:szCs w:val="24"/>
          <w:shd w:val="clear" w:color="auto" w:fill="FFFFFF"/>
          <w:lang w:val="fr-FR"/>
        </w:rPr>
        <w:t>Hioki</w:t>
      </w:r>
      <w:proofErr w:type="spellEnd"/>
      <w:r w:rsidRPr="00C426A2">
        <w:rPr>
          <w:rFonts w:ascii="Times New Roman" w:hAnsi="Times New Roman"/>
          <w:color w:val="000000"/>
          <w:sz w:val="24"/>
          <w:szCs w:val="24"/>
          <w:shd w:val="clear" w:color="auto" w:fill="FFFFFF"/>
          <w:lang w:val="fr-FR"/>
        </w:rPr>
        <w:t xml:space="preserve">, 3M, TUV </w:t>
      </w:r>
      <w:proofErr w:type="spellStart"/>
      <w:r w:rsidRPr="00C426A2">
        <w:rPr>
          <w:rFonts w:ascii="Times New Roman" w:hAnsi="Times New Roman"/>
          <w:color w:val="000000"/>
          <w:sz w:val="24"/>
          <w:szCs w:val="24"/>
          <w:shd w:val="clear" w:color="auto" w:fill="FFFFFF"/>
          <w:lang w:val="fr-FR"/>
        </w:rPr>
        <w:t>Rheinland</w:t>
      </w:r>
      <w:proofErr w:type="spellEnd"/>
      <w:r w:rsidRPr="00C426A2">
        <w:rPr>
          <w:rFonts w:ascii="Times New Roman" w:hAnsi="Times New Roman"/>
          <w:color w:val="000000"/>
          <w:sz w:val="24"/>
          <w:szCs w:val="24"/>
          <w:shd w:val="clear" w:color="auto" w:fill="FFFFFF"/>
          <w:lang w:val="fr-FR"/>
        </w:rPr>
        <w:t xml:space="preserve">, O.T.E.C… </w:t>
      </w:r>
      <w:proofErr w:type="spellStart"/>
      <w:r w:rsidRPr="00C426A2">
        <w:rPr>
          <w:rFonts w:ascii="Times New Roman" w:hAnsi="Times New Roman"/>
          <w:color w:val="000000"/>
          <w:sz w:val="24"/>
          <w:szCs w:val="24"/>
          <w:shd w:val="clear" w:color="auto" w:fill="FFFFFF"/>
          <w:lang w:val="fr-FR"/>
        </w:rPr>
        <w:t>Lĩnh</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vực</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năng</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lượng</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xanh</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chào</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đón</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sự</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tham</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dự</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của</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các</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doanh</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nghiệp</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tiêu</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biểu</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color w:val="000000"/>
          <w:sz w:val="24"/>
          <w:szCs w:val="24"/>
          <w:shd w:val="clear" w:color="auto" w:fill="FFFFFF"/>
          <w:lang w:val="fr-FR"/>
        </w:rPr>
        <w:t>như</w:t>
      </w:r>
      <w:proofErr w:type="spellEnd"/>
      <w:r w:rsidRPr="00C426A2">
        <w:rPr>
          <w:rFonts w:ascii="Times New Roman" w:hAnsi="Times New Roman"/>
          <w:color w:val="000000"/>
          <w:sz w:val="24"/>
          <w:szCs w:val="24"/>
          <w:shd w:val="clear" w:color="auto" w:fill="FFFFFF"/>
          <w:lang w:val="fr-FR"/>
        </w:rPr>
        <w:t xml:space="preserve"> VES, </w:t>
      </w:r>
      <w:proofErr w:type="spellStart"/>
      <w:r w:rsidRPr="00C426A2">
        <w:rPr>
          <w:rFonts w:ascii="Times New Roman" w:hAnsi="Times New Roman"/>
          <w:color w:val="000000"/>
          <w:sz w:val="24"/>
          <w:szCs w:val="24"/>
          <w:shd w:val="clear" w:color="auto" w:fill="FFFFFF"/>
          <w:lang w:val="fr-FR"/>
        </w:rPr>
        <w:t>Rongstar</w:t>
      </w:r>
      <w:proofErr w:type="spellEnd"/>
      <w:r w:rsidRPr="00C426A2">
        <w:rPr>
          <w:rFonts w:ascii="Times New Roman" w:hAnsi="Times New Roman"/>
          <w:color w:val="000000"/>
          <w:sz w:val="24"/>
          <w:szCs w:val="24"/>
          <w:shd w:val="clear" w:color="auto" w:fill="FFFFFF"/>
          <w:lang w:val="fr-FR"/>
        </w:rPr>
        <w:t xml:space="preserve">, Solar BK, CRC Solar </w:t>
      </w:r>
      <w:proofErr w:type="spellStart"/>
      <w:r w:rsidRPr="00C426A2">
        <w:rPr>
          <w:rFonts w:ascii="Times New Roman" w:hAnsi="Times New Roman"/>
          <w:color w:val="000000"/>
          <w:sz w:val="24"/>
          <w:szCs w:val="24"/>
          <w:shd w:val="clear" w:color="auto" w:fill="FFFFFF"/>
          <w:lang w:val="fr-FR"/>
        </w:rPr>
        <w:t>Cell</w:t>
      </w:r>
      <w:proofErr w:type="spellEnd"/>
      <w:r w:rsidRPr="00C426A2">
        <w:rPr>
          <w:rFonts w:ascii="Times New Roman" w:hAnsi="Times New Roman"/>
          <w:color w:val="000000"/>
          <w:sz w:val="24"/>
          <w:szCs w:val="24"/>
          <w:shd w:val="clear" w:color="auto" w:fill="FFFFFF"/>
          <w:lang w:val="fr-FR"/>
        </w:rPr>
        <w:t xml:space="preserve">, Sao Nam, World </w:t>
      </w:r>
      <w:proofErr w:type="spellStart"/>
      <w:r w:rsidRPr="00C426A2">
        <w:rPr>
          <w:rFonts w:ascii="Times New Roman" w:hAnsi="Times New Roman"/>
          <w:color w:val="000000"/>
          <w:sz w:val="24"/>
          <w:szCs w:val="24"/>
          <w:shd w:val="clear" w:color="auto" w:fill="FFFFFF"/>
          <w:lang w:val="fr-FR"/>
        </w:rPr>
        <w:t>Energy</w:t>
      </w:r>
      <w:proofErr w:type="spellEnd"/>
      <w:r w:rsidRPr="00C426A2">
        <w:rPr>
          <w:rFonts w:ascii="Times New Roman" w:hAnsi="Times New Roman"/>
          <w:color w:val="000000"/>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Ngoài</w:t>
      </w:r>
      <w:proofErr w:type="spellEnd"/>
      <w:r w:rsidRPr="00C426A2">
        <w:rPr>
          <w:rFonts w:ascii="Times New Roman" w:hAnsi="Times New Roman"/>
          <w:sz w:val="24"/>
          <w:szCs w:val="24"/>
          <w:shd w:val="clear" w:color="auto" w:fill="FFFFFF"/>
          <w:lang w:val="fr-FR"/>
        </w:rPr>
        <w:t xml:space="preserve"> ra </w:t>
      </w:r>
      <w:proofErr w:type="spellStart"/>
      <w:r w:rsidRPr="00C426A2">
        <w:rPr>
          <w:rFonts w:ascii="Times New Roman" w:hAnsi="Times New Roman"/>
          <w:sz w:val="24"/>
          <w:szCs w:val="24"/>
          <w:shd w:val="clear" w:color="auto" w:fill="FFFFFF"/>
          <w:lang w:val="fr-FR"/>
        </w:rPr>
        <w:t>còn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có</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rất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nhiều</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doanh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nghiệp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đến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từ</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các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quốc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gia</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như</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Đức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Pháp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Mỹ</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Thụy</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Điển</w:t>
      </w:r>
      <w:proofErr w:type="spellEnd"/>
      <w:r w:rsidRPr="00C426A2">
        <w:rPr>
          <w:rFonts w:ascii="Times New Roman" w:hAnsi="Times New Roman"/>
          <w:sz w:val="24"/>
          <w:szCs w:val="24"/>
          <w:shd w:val="clear" w:color="auto" w:fill="FFFFFF"/>
          <w:lang w:val="fr-FR"/>
        </w:rPr>
        <w:t xml:space="preserve">, Nga, </w:t>
      </w:r>
      <w:proofErr w:type="spellStart"/>
      <w:r w:rsidRPr="00C426A2">
        <w:rPr>
          <w:rFonts w:ascii="Times New Roman" w:hAnsi="Times New Roman"/>
          <w:sz w:val="24"/>
          <w:szCs w:val="24"/>
          <w:shd w:val="clear" w:color="auto" w:fill="FFFFFF"/>
          <w:lang w:val="fr-FR"/>
        </w:rPr>
        <w:t>Nhật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Bản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Hàn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Quốc</w:t>
      </w:r>
      <w:proofErr w:type="spellEnd"/>
      <w:r w:rsidRPr="00C426A2">
        <w:rPr>
          <w:rFonts w:ascii="Times New Roman" w:hAnsi="Times New Roman"/>
          <w:sz w:val="24"/>
          <w:szCs w:val="24"/>
          <w:shd w:val="clear" w:color="auto" w:fill="FFFFFF"/>
          <w:lang w:val="fr-FR"/>
        </w:rPr>
        <w:t xml:space="preserve">, </w:t>
      </w:r>
      <w:bookmarkStart w:id="0" w:name="_GoBack"/>
      <w:bookmarkEnd w:id="0"/>
      <w:r w:rsidRPr="00C426A2">
        <w:rPr>
          <w:rFonts w:ascii="Times New Roman" w:hAnsi="Times New Roman"/>
          <w:sz w:val="24"/>
          <w:szCs w:val="24"/>
          <w:shd w:val="clear" w:color="auto" w:fill="FFFFFF"/>
          <w:lang w:val="fr-FR"/>
        </w:rPr>
        <w:t xml:space="preserve">Trung </w:t>
      </w:r>
      <w:proofErr w:type="spellStart"/>
      <w:r w:rsidRPr="00C426A2">
        <w:rPr>
          <w:rFonts w:ascii="Times New Roman" w:hAnsi="Times New Roman"/>
          <w:sz w:val="24"/>
          <w:szCs w:val="24"/>
          <w:shd w:val="clear" w:color="auto" w:fill="FFFFFF"/>
          <w:lang w:val="fr-FR"/>
        </w:rPr>
        <w:t>Quốc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Bên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cạnh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đó</w:t>
      </w:r>
      <w:proofErr w:type="spellEnd"/>
      <w:r w:rsidRPr="00C426A2">
        <w:rPr>
          <w:rFonts w:ascii="Times New Roman" w:hAnsi="Times New Roman"/>
          <w:sz w:val="24"/>
          <w:szCs w:val="24"/>
          <w:shd w:val="clear" w:color="auto" w:fill="FFFFFF"/>
          <w:lang w:val="fr-FR"/>
        </w:rPr>
        <w:t xml:space="preserve">, Vietnam ETE &amp; </w:t>
      </w:r>
      <w:proofErr w:type="spellStart"/>
      <w:r w:rsidRPr="00C426A2">
        <w:rPr>
          <w:rFonts w:ascii="Times New Roman" w:hAnsi="Times New Roman"/>
          <w:sz w:val="24"/>
          <w:szCs w:val="24"/>
          <w:shd w:val="clear" w:color="auto" w:fill="FFFFFF"/>
          <w:lang w:val="fr-FR"/>
        </w:rPr>
        <w:t>Enertec</w:t>
      </w:r>
      <w:proofErr w:type="spellEnd"/>
      <w:r w:rsidRPr="00C426A2">
        <w:rPr>
          <w:rFonts w:ascii="Times New Roman" w:hAnsi="Times New Roman"/>
          <w:sz w:val="24"/>
          <w:szCs w:val="24"/>
          <w:shd w:val="clear" w:color="auto" w:fill="FFFFFF"/>
          <w:lang w:val="fr-FR"/>
        </w:rPr>
        <w:t xml:space="preserve"> Expo 2022 </w:t>
      </w:r>
      <w:proofErr w:type="spellStart"/>
      <w:r w:rsidRPr="00C426A2">
        <w:rPr>
          <w:rFonts w:ascii="Times New Roman" w:hAnsi="Times New Roman"/>
          <w:sz w:val="24"/>
          <w:szCs w:val="24"/>
          <w:shd w:val="clear" w:color="auto" w:fill="FFFFFF"/>
          <w:lang w:val="fr-FR"/>
        </w:rPr>
        <w:t>tiếp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tục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hợp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tác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với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Hiệp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lastRenderedPageBreak/>
        <w:t>hội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các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nhà</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sản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xuất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điện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Hàn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Quốc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Koema</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tổ</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chức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Triển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lãm</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Điện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và</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Năng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lượng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Thông</w:t>
      </w:r>
      <w:proofErr w:type="spellEnd"/>
      <w:r w:rsidRPr="00C426A2">
        <w:rPr>
          <w:rFonts w:ascii="Times New Roman" w:hAnsi="Times New Roman"/>
          <w:sz w:val="24"/>
          <w:szCs w:val="24"/>
          <w:shd w:val="clear" w:color="auto" w:fill="FFFFFF"/>
          <w:lang w:val="fr-FR"/>
        </w:rPr>
        <w:t xml:space="preserve"> minh </w:t>
      </w:r>
      <w:proofErr w:type="spellStart"/>
      <w:r w:rsidRPr="00C426A2">
        <w:rPr>
          <w:rFonts w:ascii="Times New Roman" w:hAnsi="Times New Roman"/>
          <w:sz w:val="24"/>
          <w:szCs w:val="24"/>
          <w:shd w:val="clear" w:color="auto" w:fill="FFFFFF"/>
          <w:lang w:val="fr-FR"/>
        </w:rPr>
        <w:t>Hàn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Quốc</w:t>
      </w:r>
      <w:proofErr w:type="spellEnd"/>
      <w:r w:rsidRPr="00C426A2">
        <w:rPr>
          <w:rFonts w:ascii="Times New Roman" w:hAnsi="Times New Roman"/>
          <w:sz w:val="24"/>
          <w:szCs w:val="24"/>
          <w:shd w:val="clear" w:color="auto" w:fill="FFFFFF"/>
          <w:lang w:val="fr-FR"/>
        </w:rPr>
        <w:t xml:space="preserve"> 2022 (</w:t>
      </w:r>
      <w:proofErr w:type="spellStart"/>
      <w:r w:rsidRPr="00C426A2">
        <w:rPr>
          <w:rFonts w:ascii="Times New Roman" w:hAnsi="Times New Roman"/>
          <w:sz w:val="24"/>
          <w:szCs w:val="24"/>
          <w:shd w:val="clear" w:color="auto" w:fill="FFFFFF"/>
          <w:lang w:val="fr-FR"/>
        </w:rPr>
        <w:t>Kosef</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với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sự</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tham</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dự</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của</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gần</w:t>
      </w:r>
      <w:proofErr w:type="spellEnd"/>
      <w:r w:rsidRPr="00C426A2">
        <w:rPr>
          <w:rFonts w:ascii="Times New Roman" w:hAnsi="Times New Roman"/>
          <w:sz w:val="24"/>
          <w:szCs w:val="24"/>
          <w:shd w:val="clear" w:color="auto" w:fill="FFFFFF"/>
          <w:lang w:val="fr-FR"/>
        </w:rPr>
        <w:t xml:space="preserve"> 100 </w:t>
      </w:r>
      <w:proofErr w:type="spellStart"/>
      <w:r w:rsidRPr="00C426A2">
        <w:rPr>
          <w:rFonts w:ascii="Times New Roman" w:hAnsi="Times New Roman"/>
          <w:sz w:val="24"/>
          <w:szCs w:val="24"/>
          <w:shd w:val="clear" w:color="auto" w:fill="FFFFFF"/>
          <w:lang w:val="fr-FR"/>
        </w:rPr>
        <w:t>công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ty</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trên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diện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tích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hơn</w:t>
      </w:r>
      <w:proofErr w:type="spellEnd"/>
      <w:r w:rsidRPr="00C426A2">
        <w:rPr>
          <w:rFonts w:ascii="Times New Roman" w:hAnsi="Times New Roman"/>
          <w:sz w:val="24"/>
          <w:szCs w:val="24"/>
          <w:shd w:val="clear" w:color="auto" w:fill="FFFFFF"/>
          <w:lang w:val="fr-FR"/>
        </w:rPr>
        <w:t xml:space="preserve"> 3000m</w:t>
      </w:r>
      <w:r w:rsidRPr="00C426A2">
        <w:rPr>
          <w:rFonts w:ascii="Times New Roman" w:hAnsi="Times New Roman"/>
          <w:sz w:val="24"/>
          <w:szCs w:val="24"/>
          <w:shd w:val="clear" w:color="auto" w:fill="FFFFFF"/>
          <w:vertAlign w:val="superscript"/>
          <w:lang w:val="fr-FR"/>
        </w:rPr>
        <w:t>2</w:t>
      </w:r>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trưng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bày</w:t>
      </w:r>
      <w:proofErr w:type="spellEnd"/>
      <w:r w:rsidRPr="00C426A2">
        <w:rPr>
          <w:rFonts w:ascii="Times New Roman" w:hAnsi="Times New Roman"/>
          <w:sz w:val="24"/>
          <w:szCs w:val="24"/>
          <w:shd w:val="clear" w:color="auto" w:fill="FFFFFF"/>
          <w:lang w:val="fr-FR"/>
        </w:rPr>
        <w:t>.</w:t>
      </w:r>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Các</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doanh</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nghiệp</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Hàn</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Quốc</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sẽ</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rPr>
        <w:t>giới</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thiệu</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nhiều</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thành</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tựu</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sản</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phẩm</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mới</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nhất</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về</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lĩnh</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vực</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thiết</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bị</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điện</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và</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năng</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lượng</w:t>
      </w:r>
      <w:proofErr w:type="spellEnd"/>
      <w:r w:rsidRPr="00C426A2">
        <w:rPr>
          <w:rFonts w:ascii="Times New Roman" w:hAnsi="Times New Roman"/>
          <w:color w:val="000000"/>
          <w:sz w:val="24"/>
          <w:szCs w:val="24"/>
          <w:lang w:val="fr-FR"/>
        </w:rPr>
        <w:t xml:space="preserve"> </w:t>
      </w:r>
      <w:proofErr w:type="spellStart"/>
      <w:r w:rsidR="008D1AA6" w:rsidRPr="00C426A2">
        <w:rPr>
          <w:rFonts w:ascii="Times New Roman" w:hAnsi="Times New Roman"/>
          <w:color w:val="000000"/>
          <w:sz w:val="24"/>
          <w:szCs w:val="24"/>
          <w:lang w:val="fr-FR"/>
        </w:rPr>
        <w:t>tại</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triển</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lãm</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kỳ</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vọng</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tạo</w:t>
      </w:r>
      <w:proofErr w:type="spellEnd"/>
      <w:r w:rsidR="00AB2271" w:rsidRPr="00C426A2">
        <w:rPr>
          <w:rFonts w:ascii="Times New Roman" w:hAnsi="Times New Roman"/>
          <w:color w:val="000000"/>
          <w:sz w:val="24"/>
          <w:szCs w:val="24"/>
          <w:lang w:val="fr-FR"/>
        </w:rPr>
        <w:t xml:space="preserve"> ra </w:t>
      </w:r>
      <w:proofErr w:type="spellStart"/>
      <w:r w:rsidR="00AB2271" w:rsidRPr="00C426A2">
        <w:rPr>
          <w:rFonts w:ascii="Times New Roman" w:hAnsi="Times New Roman"/>
          <w:color w:val="000000"/>
          <w:sz w:val="24"/>
          <w:szCs w:val="24"/>
          <w:lang w:val="fr-FR"/>
        </w:rPr>
        <w:t>nhiều</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cơ</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hội</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hợp</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tác</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và</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mở</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rộng</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kinh</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doanh</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tại</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thị</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trường</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Việt</w:t>
      </w:r>
      <w:proofErr w:type="spellEnd"/>
      <w:r w:rsidRPr="00C426A2">
        <w:rPr>
          <w:rFonts w:ascii="Times New Roman" w:hAnsi="Times New Roman"/>
          <w:color w:val="000000"/>
          <w:sz w:val="24"/>
          <w:szCs w:val="24"/>
        </w:rPr>
        <w:t xml:space="preserve"> </w:t>
      </w:r>
      <w:r w:rsidRPr="00C426A2">
        <w:rPr>
          <w:rFonts w:ascii="Times New Roman" w:hAnsi="Times New Roman"/>
          <w:color w:val="000000"/>
          <w:sz w:val="24"/>
          <w:szCs w:val="24"/>
          <w:lang w:val="fr-FR"/>
        </w:rPr>
        <w:t>N</w:t>
      </w:r>
      <w:r w:rsidRPr="00C426A2">
        <w:rPr>
          <w:rFonts w:ascii="Times New Roman" w:hAnsi="Times New Roman"/>
          <w:color w:val="000000"/>
          <w:sz w:val="24"/>
          <w:szCs w:val="24"/>
        </w:rPr>
        <w:t>am</w:t>
      </w:r>
      <w:r w:rsidRPr="00C426A2">
        <w:rPr>
          <w:rFonts w:ascii="Times New Roman" w:hAnsi="Times New Roman"/>
          <w:color w:val="000000"/>
          <w:sz w:val="24"/>
          <w:szCs w:val="24"/>
          <w:lang w:val="fr-FR"/>
        </w:rPr>
        <w:t>.</w:t>
      </w:r>
    </w:p>
    <w:p w14:paraId="0DE4250D" w14:textId="3D4F7B6F" w:rsidR="001A4D45" w:rsidRPr="00C426A2" w:rsidRDefault="001A4D45" w:rsidP="001E64E4">
      <w:pPr>
        <w:spacing w:line="312" w:lineRule="auto"/>
        <w:ind w:firstLine="567"/>
        <w:jc w:val="both"/>
        <w:rPr>
          <w:rFonts w:ascii="Times New Roman" w:hAnsi="Times New Roman" w:cs="Times New Roman"/>
          <w:i/>
          <w:sz w:val="24"/>
          <w:szCs w:val="24"/>
          <w:lang w:val="fr-FR"/>
        </w:rPr>
      </w:pPr>
      <w:proofErr w:type="spellStart"/>
      <w:r w:rsidRPr="00C426A2">
        <w:rPr>
          <w:rFonts w:ascii="Times New Roman" w:hAnsi="Times New Roman"/>
          <w:sz w:val="24"/>
          <w:szCs w:val="24"/>
          <w:shd w:val="clear" w:color="auto" w:fill="FFFFFF"/>
          <w:lang w:val="fr-FR"/>
        </w:rPr>
        <w:t>Để</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đồng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hành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và</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hỗ</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trợ</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các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doanh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nghiệp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vượt</w:t>
      </w:r>
      <w:proofErr w:type="spellEnd"/>
      <w:r w:rsidRPr="00C426A2">
        <w:rPr>
          <w:rFonts w:ascii="Times New Roman" w:hAnsi="Times New Roman"/>
          <w:sz w:val="24"/>
          <w:szCs w:val="24"/>
          <w:shd w:val="clear" w:color="auto" w:fill="FFFFFF"/>
          <w:lang w:val="fr-FR"/>
        </w:rPr>
        <w:t xml:space="preserve"> qua </w:t>
      </w:r>
      <w:proofErr w:type="spellStart"/>
      <w:r w:rsidRPr="00C426A2">
        <w:rPr>
          <w:rFonts w:ascii="Times New Roman" w:hAnsi="Times New Roman"/>
          <w:sz w:val="24"/>
          <w:szCs w:val="24"/>
          <w:shd w:val="clear" w:color="auto" w:fill="FFFFFF"/>
          <w:lang w:val="fr-FR"/>
        </w:rPr>
        <w:t>khó</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khăn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kết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nối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các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chuỗi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cung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ứng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bị</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đứt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gãy</w:t>
      </w:r>
      <w:proofErr w:type="spellEnd"/>
      <w:r w:rsidRPr="00C426A2">
        <w:rPr>
          <w:rFonts w:ascii="Times New Roman" w:hAnsi="Times New Roman"/>
          <w:sz w:val="24"/>
          <w:szCs w:val="24"/>
          <w:shd w:val="clear" w:color="auto" w:fill="FFFFFF"/>
          <w:lang w:val="fr-FR"/>
        </w:rPr>
        <w:t xml:space="preserve"> do </w:t>
      </w:r>
      <w:proofErr w:type="spellStart"/>
      <w:r w:rsidRPr="00C426A2">
        <w:rPr>
          <w:rFonts w:ascii="Times New Roman" w:hAnsi="Times New Roman"/>
          <w:sz w:val="24"/>
          <w:szCs w:val="24"/>
          <w:shd w:val="clear" w:color="auto" w:fill="FFFFFF"/>
          <w:lang w:val="fr-FR"/>
        </w:rPr>
        <w:t>ảnh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hưởng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từ</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dịch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bệnh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và</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sự</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suy</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thoái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kinh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tế</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gây</w:t>
      </w:r>
      <w:proofErr w:type="spellEnd"/>
      <w:r w:rsidRPr="00C426A2">
        <w:rPr>
          <w:rFonts w:ascii="Times New Roman" w:hAnsi="Times New Roman"/>
          <w:sz w:val="24"/>
          <w:szCs w:val="24"/>
          <w:shd w:val="clear" w:color="auto" w:fill="FFFFFF"/>
          <w:lang w:val="fr-FR"/>
        </w:rPr>
        <w:t xml:space="preserve"> ra, Ban </w:t>
      </w:r>
      <w:proofErr w:type="spellStart"/>
      <w:r w:rsidRPr="00C426A2">
        <w:rPr>
          <w:rFonts w:ascii="Times New Roman" w:hAnsi="Times New Roman"/>
          <w:sz w:val="24"/>
          <w:szCs w:val="24"/>
          <w:shd w:val="clear" w:color="auto" w:fill="FFFFFF"/>
          <w:lang w:val="fr-FR"/>
        </w:rPr>
        <w:t>tổ</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chức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đã</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đưa</w:t>
      </w:r>
      <w:proofErr w:type="spellEnd"/>
      <w:r w:rsidRPr="00C426A2">
        <w:rPr>
          <w:rFonts w:ascii="Times New Roman" w:hAnsi="Times New Roman"/>
          <w:sz w:val="24"/>
          <w:szCs w:val="24"/>
          <w:shd w:val="clear" w:color="auto" w:fill="FFFFFF"/>
          <w:lang w:val="fr-FR"/>
        </w:rPr>
        <w:t xml:space="preserve"> ra </w:t>
      </w:r>
      <w:proofErr w:type="spellStart"/>
      <w:r w:rsidRPr="00C426A2">
        <w:rPr>
          <w:rFonts w:ascii="Times New Roman" w:hAnsi="Times New Roman"/>
          <w:sz w:val="24"/>
          <w:szCs w:val="24"/>
          <w:shd w:val="clear" w:color="auto" w:fill="FFFFFF"/>
          <w:lang w:val="fr-FR"/>
        </w:rPr>
        <w:t>rất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nhiều</w:t>
      </w:r>
      <w:proofErr w:type="spellEnd"/>
      <w:r w:rsidRPr="00C426A2">
        <w:rPr>
          <w:rFonts w:ascii="Times New Roman" w:hAnsi="Times New Roman"/>
          <w:sz w:val="24"/>
          <w:szCs w:val="24"/>
          <w:shd w:val="clear" w:color="auto" w:fill="FFFFFF"/>
          <w:lang w:val="fr-FR"/>
        </w:rPr>
        <w:t xml:space="preserve"> </w:t>
      </w:r>
      <w:proofErr w:type="spellStart"/>
      <w:r w:rsidR="00834871" w:rsidRPr="00C426A2">
        <w:rPr>
          <w:rFonts w:ascii="Times New Roman" w:hAnsi="Times New Roman"/>
          <w:sz w:val="24"/>
          <w:szCs w:val="24"/>
          <w:shd w:val="clear" w:color="auto" w:fill="FFFFFF"/>
          <w:lang w:val="fr-FR"/>
        </w:rPr>
        <w:t>biện</w:t>
      </w:r>
      <w:proofErr w:type="spellEnd"/>
      <w:r w:rsidR="00834871" w:rsidRPr="00C426A2">
        <w:rPr>
          <w:rFonts w:ascii="Times New Roman" w:hAnsi="Times New Roman"/>
          <w:sz w:val="24"/>
          <w:szCs w:val="24"/>
          <w:shd w:val="clear" w:color="auto" w:fill="FFFFFF"/>
          <w:lang w:val="fr-FR"/>
        </w:rPr>
        <w:t xml:space="preserve"> </w:t>
      </w:r>
      <w:proofErr w:type="spellStart"/>
      <w:r w:rsidR="00834871" w:rsidRPr="00C426A2">
        <w:rPr>
          <w:rFonts w:ascii="Times New Roman" w:hAnsi="Times New Roman"/>
          <w:sz w:val="24"/>
          <w:szCs w:val="24"/>
          <w:shd w:val="clear" w:color="auto" w:fill="FFFFFF"/>
          <w:lang w:val="fr-FR"/>
        </w:rPr>
        <w:t>pháp</w:t>
      </w:r>
      <w:proofErr w:type="spellEnd"/>
      <w:r w:rsidR="00834871" w:rsidRPr="00C426A2">
        <w:rPr>
          <w:rFonts w:ascii="Times New Roman" w:hAnsi="Times New Roman"/>
          <w:sz w:val="24"/>
          <w:szCs w:val="24"/>
          <w:shd w:val="clear" w:color="auto" w:fill="FFFFFF"/>
          <w:lang w:val="fr-FR"/>
        </w:rPr>
        <w:t xml:space="preserve"> </w:t>
      </w:r>
      <w:proofErr w:type="spellStart"/>
      <w:r w:rsidR="00834871" w:rsidRPr="00C426A2">
        <w:rPr>
          <w:rFonts w:ascii="Times New Roman" w:hAnsi="Times New Roman"/>
          <w:sz w:val="24"/>
          <w:szCs w:val="24"/>
          <w:shd w:val="clear" w:color="auto" w:fill="FFFFFF"/>
          <w:lang w:val="fr-FR"/>
        </w:rPr>
        <w:t>giúp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các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doanh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nghiệp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tham</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dự</w:t>
      </w:r>
      <w:proofErr w:type="spellEnd"/>
      <w:r w:rsidRPr="00C426A2">
        <w:rPr>
          <w:rFonts w:ascii="Times New Roman" w:hAnsi="Times New Roman"/>
          <w:sz w:val="24"/>
          <w:szCs w:val="24"/>
          <w:shd w:val="clear" w:color="auto" w:fill="FFFFFF"/>
          <w:lang w:val="fr-FR"/>
        </w:rPr>
        <w:t xml:space="preserve">. </w:t>
      </w:r>
      <w:proofErr w:type="spellStart"/>
      <w:r w:rsidR="001E64E4" w:rsidRPr="00C426A2">
        <w:rPr>
          <w:rFonts w:ascii="Times New Roman" w:hAnsi="Times New Roman" w:cs="Times New Roman"/>
          <w:sz w:val="24"/>
          <w:szCs w:val="24"/>
          <w:lang w:val="fr-FR"/>
        </w:rPr>
        <w:t>Tại</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sự</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kiện</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lần</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này</w:t>
      </w:r>
      <w:proofErr w:type="spellEnd"/>
      <w:r w:rsidR="001E64E4" w:rsidRPr="00C426A2">
        <w:rPr>
          <w:rFonts w:ascii="Times New Roman" w:hAnsi="Times New Roman" w:cs="Times New Roman"/>
          <w:sz w:val="24"/>
          <w:szCs w:val="24"/>
          <w:lang w:val="fr-FR"/>
        </w:rPr>
        <w:t>,</w:t>
      </w:r>
      <w:r w:rsidR="00160100" w:rsidRPr="00C426A2">
        <w:rPr>
          <w:rFonts w:ascii="Times New Roman" w:hAnsi="Times New Roman" w:cs="Times New Roman"/>
          <w:sz w:val="24"/>
          <w:szCs w:val="24"/>
          <w:lang w:val="fr-FR"/>
        </w:rPr>
        <w:t xml:space="preserve"> ban </w:t>
      </w:r>
      <w:proofErr w:type="spellStart"/>
      <w:r w:rsidR="00160100" w:rsidRPr="00C426A2">
        <w:rPr>
          <w:rFonts w:ascii="Times New Roman" w:hAnsi="Times New Roman" w:cs="Times New Roman"/>
          <w:sz w:val="24"/>
          <w:szCs w:val="24"/>
          <w:lang w:val="fr-FR"/>
        </w:rPr>
        <w:t>tổ</w:t>
      </w:r>
      <w:proofErr w:type="spellEnd"/>
      <w:r w:rsidR="00160100"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chức</w:t>
      </w:r>
      <w:proofErr w:type="spellEnd"/>
      <w:r w:rsidR="00160100"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sẽ</w:t>
      </w:r>
      <w:proofErr w:type="spellEnd"/>
      <w:r w:rsidR="00160100"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bố</w:t>
      </w:r>
      <w:proofErr w:type="spellEnd"/>
      <w:r w:rsidR="00160100"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trí</w:t>
      </w:r>
      <w:proofErr w:type="spellEnd"/>
      <w:r w:rsidR="00160100"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một</w:t>
      </w:r>
      <w:proofErr w:type="spellEnd"/>
      <w:r w:rsidR="00160100"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không</w:t>
      </w:r>
      <w:proofErr w:type="spellEnd"/>
      <w:r w:rsidR="00160100"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gian</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trưng</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bày</w:t>
      </w:r>
      <w:proofErr w:type="spellEnd"/>
      <w:r w:rsidR="001E64E4"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dành</w:t>
      </w:r>
      <w:proofErr w:type="spellEnd"/>
      <w:r w:rsidR="00160100"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cho</w:t>
      </w:r>
      <w:proofErr w:type="spellEnd"/>
      <w:r w:rsidR="00160100" w:rsidRPr="00C426A2">
        <w:rPr>
          <w:rFonts w:ascii="Times New Roman" w:hAnsi="Times New Roman" w:cs="Times New Roman"/>
          <w:sz w:val="24"/>
          <w:szCs w:val="24"/>
          <w:lang w:val="fr-FR"/>
        </w:rPr>
        <w:t xml:space="preserve"> </w:t>
      </w:r>
      <w:proofErr w:type="spellStart"/>
      <w:r w:rsidR="00160100" w:rsidRPr="00C426A2">
        <w:rPr>
          <w:rFonts w:ascii="Times New Roman" w:hAnsi="Times New Roman" w:cs="Times New Roman"/>
          <w:sz w:val="24"/>
          <w:szCs w:val="24"/>
          <w:lang w:val="fr-FR"/>
        </w:rPr>
        <w:t>các</w:t>
      </w:r>
      <w:proofErr w:type="spellEnd"/>
      <w:r w:rsidR="00160100" w:rsidRPr="00C426A2">
        <w:rPr>
          <w:rFonts w:ascii="Times New Roman" w:hAnsi="Times New Roman" w:cs="Times New Roman"/>
          <w:sz w:val="24"/>
          <w:szCs w:val="24"/>
          <w:lang w:val="fr-FR"/>
        </w:rPr>
        <w:t xml:space="preserve"> </w:t>
      </w:r>
      <w:r w:rsidR="001E64E4" w:rsidRPr="00C426A2">
        <w:rPr>
          <w:rFonts w:ascii="Times New Roman" w:hAnsi="Times New Roman" w:cs="Times New Roman"/>
          <w:sz w:val="24"/>
          <w:szCs w:val="24"/>
          <w:lang w:val="vi-VN"/>
        </w:rPr>
        <w:t>sản phẩm</w:t>
      </w:r>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thuộ</w:t>
      </w:r>
      <w:r w:rsidR="00F54EAF" w:rsidRPr="00C426A2">
        <w:rPr>
          <w:rFonts w:ascii="Times New Roman" w:hAnsi="Times New Roman" w:cs="Times New Roman"/>
          <w:sz w:val="24"/>
          <w:szCs w:val="24"/>
          <w:lang w:val="fr-FR"/>
        </w:rPr>
        <w:t>c</w:t>
      </w:r>
      <w:proofErr w:type="spellEnd"/>
      <w:r w:rsidR="00F54EAF" w:rsidRPr="00C426A2">
        <w:rPr>
          <w:rFonts w:ascii="Times New Roman" w:hAnsi="Times New Roman" w:cs="Times New Roman"/>
          <w:sz w:val="24"/>
          <w:szCs w:val="24"/>
          <w:lang w:val="fr-FR"/>
        </w:rPr>
        <w:t xml:space="preserve"> </w:t>
      </w:r>
      <w:proofErr w:type="spellStart"/>
      <w:r w:rsidR="00F54EAF" w:rsidRPr="00C426A2">
        <w:rPr>
          <w:rFonts w:ascii="Times New Roman" w:hAnsi="Times New Roman" w:cs="Times New Roman"/>
          <w:sz w:val="24"/>
          <w:szCs w:val="24"/>
          <w:lang w:val="fr-FR"/>
        </w:rPr>
        <w:t>N</w:t>
      </w:r>
      <w:r w:rsidR="001E64E4" w:rsidRPr="00C426A2">
        <w:rPr>
          <w:rFonts w:ascii="Times New Roman" w:hAnsi="Times New Roman" w:cs="Times New Roman"/>
          <w:sz w:val="24"/>
          <w:szCs w:val="24"/>
          <w:lang w:val="fr-FR"/>
        </w:rPr>
        <w:t>hóm</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sản</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phẩm</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công</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nghiệp</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chủ</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lực</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của</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Thành</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phố</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Hồ</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Chí</w:t>
      </w:r>
      <w:proofErr w:type="spellEnd"/>
      <w:r w:rsidR="001E64E4" w:rsidRPr="00C426A2">
        <w:rPr>
          <w:rFonts w:ascii="Times New Roman" w:hAnsi="Times New Roman" w:cs="Times New Roman"/>
          <w:sz w:val="24"/>
          <w:szCs w:val="24"/>
          <w:lang w:val="fr-FR"/>
        </w:rPr>
        <w:t xml:space="preserve"> Minh </w:t>
      </w:r>
      <w:proofErr w:type="spellStart"/>
      <w:r w:rsidR="001E64E4" w:rsidRPr="00C426A2">
        <w:rPr>
          <w:rFonts w:ascii="Times New Roman" w:hAnsi="Times New Roman" w:cs="Times New Roman"/>
          <w:sz w:val="24"/>
          <w:szCs w:val="24"/>
          <w:lang w:val="fr-FR"/>
        </w:rPr>
        <w:t>giai</w:t>
      </w:r>
      <w:proofErr w:type="spellEnd"/>
      <w:r w:rsidR="001E64E4" w:rsidRPr="00C426A2">
        <w:rPr>
          <w:rFonts w:ascii="Times New Roman" w:hAnsi="Times New Roman" w:cs="Times New Roman"/>
          <w:sz w:val="24"/>
          <w:szCs w:val="24"/>
          <w:lang w:val="fr-FR"/>
        </w:rPr>
        <w:t xml:space="preserve"> </w:t>
      </w:r>
      <w:proofErr w:type="spellStart"/>
      <w:r w:rsidR="001E64E4" w:rsidRPr="00C426A2">
        <w:rPr>
          <w:rFonts w:ascii="Times New Roman" w:hAnsi="Times New Roman" w:cs="Times New Roman"/>
          <w:sz w:val="24"/>
          <w:szCs w:val="24"/>
          <w:lang w:val="fr-FR"/>
        </w:rPr>
        <w:t>đọan</w:t>
      </w:r>
      <w:proofErr w:type="spellEnd"/>
      <w:r w:rsidR="001E64E4" w:rsidRPr="00C426A2">
        <w:rPr>
          <w:rFonts w:ascii="Times New Roman" w:hAnsi="Times New Roman" w:cs="Times New Roman"/>
          <w:sz w:val="24"/>
          <w:szCs w:val="24"/>
          <w:lang w:val="fr-FR"/>
        </w:rPr>
        <w:t xml:space="preserve"> 2021-2025. </w:t>
      </w:r>
      <w:proofErr w:type="spellStart"/>
      <w:r w:rsidRPr="00C426A2">
        <w:rPr>
          <w:rFonts w:ascii="Times New Roman" w:hAnsi="Times New Roman"/>
          <w:sz w:val="24"/>
          <w:szCs w:val="24"/>
          <w:shd w:val="clear" w:color="auto" w:fill="FFFFFF"/>
          <w:lang w:val="fr-FR"/>
        </w:rPr>
        <w:t>Trong</w:t>
      </w:r>
      <w:proofErr w:type="spellEnd"/>
      <w:r w:rsidRPr="00C426A2">
        <w:rPr>
          <w:rFonts w:ascii="Times New Roman" w:hAnsi="Times New Roman"/>
          <w:sz w:val="24"/>
          <w:szCs w:val="24"/>
          <w:shd w:val="clear" w:color="auto" w:fill="FFFFFF"/>
          <w:lang w:val="fr-FR"/>
        </w:rPr>
        <w:t xml:space="preserve"> </w:t>
      </w:r>
      <w:proofErr w:type="spellStart"/>
      <w:r w:rsidR="00511B52" w:rsidRPr="00C426A2">
        <w:rPr>
          <w:rFonts w:ascii="Times New Roman" w:hAnsi="Times New Roman"/>
          <w:sz w:val="24"/>
          <w:szCs w:val="24"/>
          <w:shd w:val="clear" w:color="auto" w:fill="FFFFFF"/>
          <w:lang w:val="fr-FR"/>
        </w:rPr>
        <w:t>các</w:t>
      </w:r>
      <w:proofErr w:type="spellEnd"/>
      <w:r w:rsidR="00511B52" w:rsidRPr="00C426A2">
        <w:rPr>
          <w:rFonts w:ascii="Times New Roman" w:hAnsi="Times New Roman"/>
          <w:sz w:val="24"/>
          <w:szCs w:val="24"/>
          <w:shd w:val="clear" w:color="auto" w:fill="FFFFFF"/>
          <w:lang w:val="fr-FR"/>
        </w:rPr>
        <w:t xml:space="preserve"> </w:t>
      </w:r>
      <w:proofErr w:type="spellStart"/>
      <w:r w:rsidR="00511B52" w:rsidRPr="00C426A2">
        <w:rPr>
          <w:rFonts w:ascii="Times New Roman" w:hAnsi="Times New Roman"/>
          <w:sz w:val="24"/>
          <w:szCs w:val="24"/>
          <w:shd w:val="clear" w:color="auto" w:fill="FFFFFF"/>
          <w:lang w:val="fr-FR"/>
        </w:rPr>
        <w:t>ngày</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triển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lãm</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Diễn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đàn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đối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thoại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cùng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doanh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nghiệp</w:t>
      </w:r>
      <w:proofErr w:type="spellEnd"/>
      <w:r w:rsidR="00F13931" w:rsidRPr="00C426A2">
        <w:rPr>
          <w:rFonts w:ascii="Times New Roman" w:hAnsi="Times New Roman"/>
          <w:sz w:val="24"/>
          <w:szCs w:val="24"/>
          <w:shd w:val="clear" w:color="auto" w:fill="FFFFFF"/>
          <w:lang w:val="fr-FR"/>
        </w:rPr>
        <w:t xml:space="preserve"> </w:t>
      </w:r>
      <w:proofErr w:type="spellStart"/>
      <w:r w:rsidR="00F13931" w:rsidRPr="00C426A2">
        <w:rPr>
          <w:rFonts w:ascii="Times New Roman" w:hAnsi="Times New Roman"/>
          <w:sz w:val="24"/>
          <w:szCs w:val="24"/>
          <w:shd w:val="clear" w:color="auto" w:fill="FFFFFF"/>
          <w:lang w:val="fr-FR"/>
        </w:rPr>
        <w:t>với</w:t>
      </w:r>
      <w:proofErr w:type="spellEnd"/>
      <w:r w:rsidR="00F13931" w:rsidRPr="00C426A2">
        <w:rPr>
          <w:rFonts w:ascii="Times New Roman" w:hAnsi="Times New Roman"/>
          <w:sz w:val="24"/>
          <w:szCs w:val="24"/>
          <w:shd w:val="clear" w:color="auto" w:fill="FFFFFF"/>
          <w:lang w:val="fr-FR"/>
        </w:rPr>
        <w:t xml:space="preserve"> </w:t>
      </w:r>
      <w:proofErr w:type="spellStart"/>
      <w:r w:rsidR="00F13931" w:rsidRPr="00C426A2">
        <w:rPr>
          <w:rFonts w:ascii="Times New Roman" w:hAnsi="Times New Roman"/>
          <w:sz w:val="24"/>
          <w:szCs w:val="24"/>
          <w:shd w:val="clear" w:color="auto" w:fill="FFFFFF"/>
          <w:lang w:val="fr-FR"/>
        </w:rPr>
        <w:t>chủ</w:t>
      </w:r>
      <w:proofErr w:type="spellEnd"/>
      <w:r w:rsidR="00F13931" w:rsidRPr="00C426A2">
        <w:rPr>
          <w:rFonts w:ascii="Times New Roman" w:hAnsi="Times New Roman"/>
          <w:sz w:val="24"/>
          <w:szCs w:val="24"/>
          <w:shd w:val="clear" w:color="auto" w:fill="FFFFFF"/>
          <w:lang w:val="fr-FR"/>
        </w:rPr>
        <w:t xml:space="preserve"> </w:t>
      </w:r>
      <w:proofErr w:type="spellStart"/>
      <w:r w:rsidR="00F13931" w:rsidRPr="00C426A2">
        <w:rPr>
          <w:rFonts w:ascii="Times New Roman" w:hAnsi="Times New Roman"/>
          <w:sz w:val="24"/>
          <w:szCs w:val="24"/>
          <w:shd w:val="clear" w:color="auto" w:fill="FFFFFF"/>
          <w:lang w:val="fr-FR"/>
        </w:rPr>
        <w:t>đề</w:t>
      </w:r>
      <w:proofErr w:type="spellEnd"/>
      <w:r w:rsidR="00F13931" w:rsidRPr="00C426A2">
        <w:rPr>
          <w:rFonts w:ascii="Times New Roman" w:hAnsi="Times New Roman"/>
          <w:sz w:val="24"/>
          <w:szCs w:val="24"/>
          <w:shd w:val="clear" w:color="auto" w:fill="FFFFFF"/>
          <w:lang w:val="fr-FR"/>
        </w:rPr>
        <w:t xml:space="preserve"> </w:t>
      </w:r>
      <w:r w:rsidR="00F13931" w:rsidRPr="00C426A2">
        <w:rPr>
          <w:rFonts w:ascii="Times New Roman" w:hAnsi="Times New Roman"/>
          <w:bCs/>
          <w:i/>
          <w:iCs/>
          <w:sz w:val="24"/>
          <w:szCs w:val="24"/>
          <w:lang w:val="fr-FR"/>
        </w:rPr>
        <w:t>“</w:t>
      </w:r>
      <w:proofErr w:type="spellStart"/>
      <w:r w:rsidR="00F13931" w:rsidRPr="00C426A2">
        <w:rPr>
          <w:rFonts w:ascii="Times New Roman" w:hAnsi="Times New Roman"/>
          <w:bCs/>
          <w:i/>
          <w:iCs/>
          <w:sz w:val="24"/>
          <w:szCs w:val="24"/>
          <w:lang w:val="fr-FR"/>
        </w:rPr>
        <w:t>Phát</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triển</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Năng</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lượng</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tái</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tạo</w:t>
      </w:r>
      <w:proofErr w:type="spellEnd"/>
      <w:r w:rsidR="00F13931" w:rsidRPr="00C426A2">
        <w:rPr>
          <w:rFonts w:ascii="Times New Roman" w:hAnsi="Times New Roman"/>
          <w:bCs/>
          <w:i/>
          <w:iCs/>
          <w:sz w:val="24"/>
          <w:szCs w:val="24"/>
          <w:lang w:val="fr-FR"/>
        </w:rPr>
        <w:t xml:space="preserve"> &amp; </w:t>
      </w:r>
      <w:proofErr w:type="spellStart"/>
      <w:r w:rsidR="00F13931" w:rsidRPr="00C426A2">
        <w:rPr>
          <w:rFonts w:ascii="Times New Roman" w:hAnsi="Times New Roman"/>
          <w:bCs/>
          <w:i/>
          <w:iCs/>
          <w:sz w:val="24"/>
          <w:szCs w:val="24"/>
          <w:lang w:val="fr-FR"/>
        </w:rPr>
        <w:t>Thiết</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bị</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tiết</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kiệm</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Điện</w:t>
      </w:r>
      <w:proofErr w:type="spellEnd"/>
      <w:r w:rsidR="00F13931" w:rsidRPr="00C426A2">
        <w:rPr>
          <w:rFonts w:ascii="Times New Roman" w:hAnsi="Times New Roman"/>
          <w:bCs/>
          <w:i/>
          <w:iCs/>
          <w:sz w:val="24"/>
          <w:szCs w:val="24"/>
          <w:lang w:val="fr-FR"/>
        </w:rPr>
        <w:t xml:space="preserve"> - </w:t>
      </w:r>
      <w:proofErr w:type="spellStart"/>
      <w:r w:rsidR="00F13931" w:rsidRPr="00C426A2">
        <w:rPr>
          <w:rFonts w:ascii="Times New Roman" w:hAnsi="Times New Roman"/>
          <w:bCs/>
          <w:i/>
          <w:iCs/>
          <w:sz w:val="24"/>
          <w:szCs w:val="24"/>
          <w:lang w:val="fr-FR"/>
        </w:rPr>
        <w:t>Sức</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hút</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các</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nhà</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đầu</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tư</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và</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hiệu</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quả</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phát</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triển</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kinh</w:t>
      </w:r>
      <w:proofErr w:type="spellEnd"/>
      <w:r w:rsidR="00F13931" w:rsidRPr="00C426A2">
        <w:rPr>
          <w:rFonts w:ascii="Times New Roman" w:hAnsi="Times New Roman"/>
          <w:bCs/>
          <w:i/>
          <w:iCs/>
          <w:sz w:val="24"/>
          <w:szCs w:val="24"/>
          <w:lang w:val="fr-FR"/>
        </w:rPr>
        <w:t xml:space="preserve"> </w:t>
      </w:r>
      <w:proofErr w:type="spellStart"/>
      <w:r w:rsidR="00F13931" w:rsidRPr="00C426A2">
        <w:rPr>
          <w:rFonts w:ascii="Times New Roman" w:hAnsi="Times New Roman"/>
          <w:bCs/>
          <w:i/>
          <w:iCs/>
          <w:sz w:val="24"/>
          <w:szCs w:val="24"/>
          <w:lang w:val="fr-FR"/>
        </w:rPr>
        <w:t>tế</w:t>
      </w:r>
      <w:proofErr w:type="spellEnd"/>
      <w:r w:rsidR="00F13931" w:rsidRPr="00C426A2">
        <w:rPr>
          <w:rFonts w:ascii="Times New Roman" w:hAnsi="Times New Roman"/>
          <w:bCs/>
          <w:i/>
          <w:iCs/>
          <w:sz w:val="24"/>
          <w:szCs w:val="24"/>
          <w:lang w:val="fr-FR"/>
        </w:rPr>
        <w:t>”</w:t>
      </w:r>
      <w:r w:rsidRPr="00C426A2">
        <w:rPr>
          <w:rFonts w:ascii="Times New Roman" w:hAnsi="Times New Roman"/>
          <w:b/>
          <w:bCs/>
          <w:i/>
          <w:iCs/>
          <w:sz w:val="24"/>
          <w:szCs w:val="24"/>
          <w:lang w:val="fr-FR"/>
        </w:rPr>
        <w:t xml:space="preserve"> </w:t>
      </w:r>
      <w:proofErr w:type="spellStart"/>
      <w:r w:rsidR="00511B52" w:rsidRPr="00C426A2">
        <w:rPr>
          <w:rFonts w:ascii="Times New Roman" w:hAnsi="Times New Roman"/>
          <w:sz w:val="24"/>
          <w:szCs w:val="24"/>
          <w:lang w:val="fr-FR"/>
        </w:rPr>
        <w:t>cùng</w:t>
      </w:r>
      <w:proofErr w:type="spellEnd"/>
      <w:r w:rsidRPr="00C426A2">
        <w:rPr>
          <w:rFonts w:ascii="Times New Roman" w:hAnsi="Times New Roman"/>
          <w:b/>
          <w:bCs/>
          <w:i/>
          <w:iCs/>
          <w:sz w:val="24"/>
          <w:szCs w:val="24"/>
          <w:lang w:val="fr-FR"/>
        </w:rPr>
        <w:t xml:space="preserve"> </w:t>
      </w:r>
      <w:proofErr w:type="spellStart"/>
      <w:r w:rsidR="00F13931" w:rsidRPr="00C426A2">
        <w:rPr>
          <w:rFonts w:ascii="Times New Roman" w:hAnsi="Times New Roman"/>
          <w:sz w:val="24"/>
          <w:szCs w:val="24"/>
          <w:shd w:val="clear" w:color="auto" w:fill="FFFFFF"/>
          <w:lang w:val="fr-FR"/>
        </w:rPr>
        <w:t>các</w:t>
      </w:r>
      <w:proofErr w:type="spellEnd"/>
      <w:r w:rsidR="00F13931"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Hội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thảo</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chuyên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ngành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sẽ</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được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tổ</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chức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dưới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sự</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chủ</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trì</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của</w:t>
      </w:r>
      <w:proofErr w:type="spellEnd"/>
      <w:r w:rsidR="00426BAA" w:rsidRPr="00C426A2">
        <w:rPr>
          <w:rFonts w:ascii="Times New Roman" w:hAnsi="Times New Roman"/>
          <w:sz w:val="24"/>
          <w:szCs w:val="24"/>
          <w:shd w:val="clear" w:color="auto" w:fill="FFFFFF"/>
          <w:lang w:val="fr-FR"/>
        </w:rPr>
        <w:t xml:space="preserve"> </w:t>
      </w:r>
      <w:proofErr w:type="spellStart"/>
      <w:r w:rsidR="00426BAA" w:rsidRPr="00C426A2">
        <w:rPr>
          <w:rFonts w:ascii="Times New Roman" w:hAnsi="Times New Roman"/>
          <w:sz w:val="24"/>
          <w:szCs w:val="24"/>
          <w:shd w:val="clear" w:color="auto" w:fill="FFFFFF"/>
          <w:lang w:val="fr-FR"/>
        </w:rPr>
        <w:t>Cục</w:t>
      </w:r>
      <w:proofErr w:type="spellEnd"/>
      <w:r w:rsidR="00426BAA" w:rsidRPr="00C426A2">
        <w:rPr>
          <w:rFonts w:ascii="Times New Roman" w:hAnsi="Times New Roman"/>
          <w:sz w:val="24"/>
          <w:szCs w:val="24"/>
          <w:shd w:val="clear" w:color="auto" w:fill="FFFFFF"/>
          <w:lang w:val="fr-FR"/>
        </w:rPr>
        <w:t xml:space="preserve"> </w:t>
      </w:r>
      <w:proofErr w:type="spellStart"/>
      <w:r w:rsidR="00426BAA" w:rsidRPr="00C426A2">
        <w:rPr>
          <w:rFonts w:ascii="Times New Roman" w:hAnsi="Times New Roman"/>
          <w:sz w:val="24"/>
          <w:szCs w:val="24"/>
          <w:shd w:val="clear" w:color="auto" w:fill="FFFFFF"/>
          <w:lang w:val="fr-FR"/>
        </w:rPr>
        <w:t>Điện</w:t>
      </w:r>
      <w:proofErr w:type="spellEnd"/>
      <w:r w:rsidR="00426BAA" w:rsidRPr="00C426A2">
        <w:rPr>
          <w:rFonts w:ascii="Times New Roman" w:hAnsi="Times New Roman"/>
          <w:sz w:val="24"/>
          <w:szCs w:val="24"/>
          <w:shd w:val="clear" w:color="auto" w:fill="FFFFFF"/>
          <w:lang w:val="fr-FR"/>
        </w:rPr>
        <w:t xml:space="preserve"> </w:t>
      </w:r>
      <w:proofErr w:type="spellStart"/>
      <w:r w:rsidR="00426BAA" w:rsidRPr="00C426A2">
        <w:rPr>
          <w:rFonts w:ascii="Times New Roman" w:hAnsi="Times New Roman"/>
          <w:sz w:val="24"/>
          <w:szCs w:val="24"/>
          <w:shd w:val="clear" w:color="auto" w:fill="FFFFFF"/>
          <w:lang w:val="fr-FR"/>
        </w:rPr>
        <w:t>lực</w:t>
      </w:r>
      <w:proofErr w:type="spellEnd"/>
      <w:r w:rsidR="00426BAA" w:rsidRPr="00C426A2">
        <w:rPr>
          <w:rFonts w:ascii="Times New Roman" w:hAnsi="Times New Roman"/>
          <w:sz w:val="24"/>
          <w:szCs w:val="24"/>
          <w:shd w:val="clear" w:color="auto" w:fill="FFFFFF"/>
          <w:lang w:val="fr-FR"/>
        </w:rPr>
        <w:t xml:space="preserve"> </w:t>
      </w:r>
      <w:proofErr w:type="spellStart"/>
      <w:r w:rsidR="00426BAA" w:rsidRPr="00C426A2">
        <w:rPr>
          <w:rFonts w:ascii="Times New Roman" w:hAnsi="Times New Roman"/>
          <w:sz w:val="24"/>
          <w:szCs w:val="24"/>
          <w:shd w:val="clear" w:color="auto" w:fill="FFFFFF"/>
          <w:lang w:val="fr-FR"/>
        </w:rPr>
        <w:t>và</w:t>
      </w:r>
      <w:proofErr w:type="spellEnd"/>
      <w:r w:rsidR="00426BAA" w:rsidRPr="00C426A2">
        <w:rPr>
          <w:rFonts w:ascii="Times New Roman" w:hAnsi="Times New Roman"/>
          <w:sz w:val="24"/>
          <w:szCs w:val="24"/>
          <w:shd w:val="clear" w:color="auto" w:fill="FFFFFF"/>
          <w:lang w:val="fr-FR"/>
        </w:rPr>
        <w:t xml:space="preserve"> </w:t>
      </w:r>
      <w:proofErr w:type="spellStart"/>
      <w:r w:rsidR="00426BAA" w:rsidRPr="00C426A2">
        <w:rPr>
          <w:rFonts w:ascii="Times New Roman" w:hAnsi="Times New Roman"/>
          <w:sz w:val="24"/>
          <w:szCs w:val="24"/>
          <w:shd w:val="clear" w:color="auto" w:fill="FFFFFF"/>
          <w:lang w:val="fr-FR"/>
        </w:rPr>
        <w:t>Năng</w:t>
      </w:r>
      <w:proofErr w:type="spellEnd"/>
      <w:r w:rsidR="00426BAA" w:rsidRPr="00C426A2">
        <w:rPr>
          <w:rFonts w:ascii="Times New Roman" w:hAnsi="Times New Roman"/>
          <w:sz w:val="24"/>
          <w:szCs w:val="24"/>
          <w:shd w:val="clear" w:color="auto" w:fill="FFFFFF"/>
          <w:lang w:val="fr-FR"/>
        </w:rPr>
        <w:t xml:space="preserve"> </w:t>
      </w:r>
      <w:proofErr w:type="spellStart"/>
      <w:r w:rsidR="00426BAA" w:rsidRPr="00C426A2">
        <w:rPr>
          <w:rFonts w:ascii="Times New Roman" w:hAnsi="Times New Roman"/>
          <w:sz w:val="24"/>
          <w:szCs w:val="24"/>
          <w:shd w:val="clear" w:color="auto" w:fill="FFFFFF"/>
          <w:lang w:val="fr-FR"/>
        </w:rPr>
        <w:t>lượng</w:t>
      </w:r>
      <w:proofErr w:type="spellEnd"/>
      <w:r w:rsidR="00426BAA" w:rsidRPr="00C426A2">
        <w:rPr>
          <w:rFonts w:ascii="Times New Roman" w:hAnsi="Times New Roman"/>
          <w:sz w:val="24"/>
          <w:szCs w:val="24"/>
          <w:shd w:val="clear" w:color="auto" w:fill="FFFFFF"/>
          <w:lang w:val="fr-FR"/>
        </w:rPr>
        <w:t xml:space="preserve"> </w:t>
      </w:r>
      <w:proofErr w:type="spellStart"/>
      <w:r w:rsidR="00426BAA" w:rsidRPr="00C426A2">
        <w:rPr>
          <w:rFonts w:ascii="Times New Roman" w:hAnsi="Times New Roman"/>
          <w:sz w:val="24"/>
          <w:szCs w:val="24"/>
          <w:shd w:val="clear" w:color="auto" w:fill="FFFFFF"/>
          <w:lang w:val="fr-FR"/>
        </w:rPr>
        <w:t>tái</w:t>
      </w:r>
      <w:proofErr w:type="spellEnd"/>
      <w:r w:rsidR="00426BAA" w:rsidRPr="00C426A2">
        <w:rPr>
          <w:rFonts w:ascii="Times New Roman" w:hAnsi="Times New Roman"/>
          <w:sz w:val="24"/>
          <w:szCs w:val="24"/>
          <w:shd w:val="clear" w:color="auto" w:fill="FFFFFF"/>
          <w:lang w:val="fr-FR"/>
        </w:rPr>
        <w:t xml:space="preserve"> </w:t>
      </w:r>
      <w:proofErr w:type="spellStart"/>
      <w:r w:rsidR="00426BAA" w:rsidRPr="00C426A2">
        <w:rPr>
          <w:rFonts w:ascii="Times New Roman" w:hAnsi="Times New Roman"/>
          <w:sz w:val="24"/>
          <w:szCs w:val="24"/>
          <w:shd w:val="clear" w:color="auto" w:fill="FFFFFF"/>
          <w:lang w:val="fr-FR"/>
        </w:rPr>
        <w:t>tạo</w:t>
      </w:r>
      <w:proofErr w:type="spellEnd"/>
      <w:r w:rsidR="00426BAA" w:rsidRPr="00C426A2">
        <w:rPr>
          <w:rFonts w:ascii="Times New Roman" w:hAnsi="Times New Roman"/>
          <w:sz w:val="24"/>
          <w:szCs w:val="24"/>
          <w:shd w:val="clear" w:color="auto" w:fill="FFFFFF"/>
          <w:lang w:val="fr-FR"/>
        </w:rPr>
        <w:t>,</w:t>
      </w:r>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Vụ</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Tiết</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kiệm</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năng</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lượng</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và</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Phát</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triển</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bền</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vững</w:t>
      </w:r>
      <w:proofErr w:type="spellEnd"/>
      <w:r w:rsidR="00AB2271" w:rsidRPr="00C426A2">
        <w:rPr>
          <w:rFonts w:ascii="Times New Roman" w:hAnsi="Times New Roman"/>
          <w:sz w:val="24"/>
          <w:szCs w:val="24"/>
          <w:shd w:val="clear" w:color="auto" w:fill="FFFFFF"/>
          <w:lang w:val="fr-FR"/>
        </w:rPr>
        <w:t xml:space="preserve"> </w:t>
      </w:r>
      <w:r w:rsidR="00426BAA" w:rsidRPr="00C426A2">
        <w:rPr>
          <w:rFonts w:ascii="Times New Roman" w:hAnsi="Times New Roman"/>
          <w:sz w:val="24"/>
          <w:szCs w:val="24"/>
          <w:shd w:val="clear" w:color="auto" w:fill="FFFFFF"/>
          <w:lang w:val="fr-FR"/>
        </w:rPr>
        <w:t>(</w:t>
      </w:r>
      <w:proofErr w:type="spellStart"/>
      <w:r w:rsidR="00AB2271" w:rsidRPr="00C426A2">
        <w:rPr>
          <w:rFonts w:ascii="Times New Roman" w:hAnsi="Times New Roman"/>
          <w:sz w:val="24"/>
          <w:szCs w:val="24"/>
          <w:shd w:val="clear" w:color="auto" w:fill="FFFFFF"/>
          <w:lang w:val="fr-FR"/>
        </w:rPr>
        <w:t>Bộ</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Công</w:t>
      </w:r>
      <w:proofErr w:type="spellEnd"/>
      <w:r w:rsidR="00AB2271" w:rsidRPr="00C426A2">
        <w:rPr>
          <w:rFonts w:ascii="Times New Roman" w:hAnsi="Times New Roman"/>
          <w:sz w:val="24"/>
          <w:szCs w:val="24"/>
          <w:shd w:val="clear" w:color="auto" w:fill="FFFFFF"/>
          <w:lang w:val="fr-FR"/>
        </w:rPr>
        <w:t xml:space="preserve"> </w:t>
      </w:r>
      <w:proofErr w:type="spellStart"/>
      <w:r w:rsidR="00AB2271" w:rsidRPr="00C426A2">
        <w:rPr>
          <w:rFonts w:ascii="Times New Roman" w:hAnsi="Times New Roman"/>
          <w:sz w:val="24"/>
          <w:szCs w:val="24"/>
          <w:shd w:val="clear" w:color="auto" w:fill="FFFFFF"/>
          <w:lang w:val="fr-FR"/>
        </w:rPr>
        <w:t>Thương</w:t>
      </w:r>
      <w:proofErr w:type="spellEnd"/>
      <w:r w:rsidR="00426BAA" w:rsidRPr="00C426A2">
        <w:rPr>
          <w:rFonts w:ascii="Times New Roman" w:hAnsi="Times New Roman"/>
          <w:sz w:val="24"/>
          <w:szCs w:val="24"/>
          <w:shd w:val="clear" w:color="auto" w:fill="FFFFFF"/>
          <w:lang w:val="fr-FR"/>
        </w:rPr>
        <w:t>)</w:t>
      </w:r>
      <w:r w:rsidR="00AB2271" w:rsidRPr="00C426A2">
        <w:rPr>
          <w:rFonts w:ascii="Times New Roman" w:hAnsi="Times New Roman"/>
          <w:sz w:val="24"/>
          <w:szCs w:val="24"/>
          <w:shd w:val="clear" w:color="auto" w:fill="FFFFFF"/>
          <w:lang w:val="fr-FR"/>
        </w:rPr>
        <w:t>,</w:t>
      </w:r>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Sở</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Công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thương</w:t>
      </w:r>
      <w:proofErr w:type="spellEnd"/>
      <w:r w:rsidRPr="00C426A2">
        <w:rPr>
          <w:rFonts w:ascii="Times New Roman" w:hAnsi="Times New Roman"/>
          <w:sz w:val="24"/>
          <w:szCs w:val="24"/>
          <w:shd w:val="clear" w:color="auto" w:fill="FFFFFF"/>
          <w:lang w:val="fr-FR"/>
        </w:rPr>
        <w:t xml:space="preserve"> TP.HCM, </w:t>
      </w:r>
      <w:proofErr w:type="spellStart"/>
      <w:r w:rsidR="00511B52" w:rsidRPr="00C426A2">
        <w:rPr>
          <w:rFonts w:ascii="Times New Roman" w:hAnsi="Times New Roman"/>
          <w:sz w:val="24"/>
          <w:szCs w:val="24"/>
          <w:lang w:val="fr-FR"/>
        </w:rPr>
        <w:t>Tổng</w:t>
      </w:r>
      <w:proofErr w:type="spellEnd"/>
      <w:r w:rsidR="00511B52" w:rsidRPr="00C426A2">
        <w:rPr>
          <w:rFonts w:ascii="Times New Roman" w:hAnsi="Times New Roman"/>
          <w:sz w:val="24"/>
          <w:szCs w:val="24"/>
          <w:lang w:val="fr-FR"/>
        </w:rPr>
        <w:t xml:space="preserve"> </w:t>
      </w:r>
      <w:proofErr w:type="spellStart"/>
      <w:r w:rsidR="00511B52" w:rsidRPr="00C426A2">
        <w:rPr>
          <w:rFonts w:ascii="Times New Roman" w:hAnsi="Times New Roman"/>
          <w:sz w:val="24"/>
          <w:szCs w:val="24"/>
          <w:lang w:val="fr-FR"/>
        </w:rPr>
        <w:t>công</w:t>
      </w:r>
      <w:proofErr w:type="spellEnd"/>
      <w:r w:rsidR="00511B52" w:rsidRPr="00C426A2">
        <w:rPr>
          <w:rFonts w:ascii="Times New Roman" w:hAnsi="Times New Roman"/>
          <w:sz w:val="24"/>
          <w:szCs w:val="24"/>
          <w:lang w:val="fr-FR"/>
        </w:rPr>
        <w:t xml:space="preserve"> </w:t>
      </w:r>
      <w:proofErr w:type="spellStart"/>
      <w:r w:rsidR="00511B52" w:rsidRPr="00C426A2">
        <w:rPr>
          <w:rFonts w:ascii="Times New Roman" w:hAnsi="Times New Roman"/>
          <w:sz w:val="24"/>
          <w:szCs w:val="24"/>
          <w:lang w:val="fr-FR"/>
        </w:rPr>
        <w:t>ty</w:t>
      </w:r>
      <w:proofErr w:type="spellEnd"/>
      <w:r w:rsidR="00511B52" w:rsidRPr="00C426A2">
        <w:rPr>
          <w:rFonts w:ascii="Times New Roman" w:hAnsi="Times New Roman"/>
          <w:sz w:val="24"/>
          <w:szCs w:val="24"/>
          <w:lang w:val="fr-FR"/>
        </w:rPr>
        <w:t xml:space="preserve"> </w:t>
      </w:r>
      <w:proofErr w:type="spellStart"/>
      <w:r w:rsidR="00511B52" w:rsidRPr="00C426A2">
        <w:rPr>
          <w:rFonts w:ascii="Times New Roman" w:hAnsi="Times New Roman"/>
          <w:sz w:val="24"/>
          <w:szCs w:val="24"/>
          <w:lang w:val="fr-FR"/>
        </w:rPr>
        <w:t>Điện</w:t>
      </w:r>
      <w:proofErr w:type="spellEnd"/>
      <w:r w:rsidR="00511B52" w:rsidRPr="00C426A2">
        <w:rPr>
          <w:rFonts w:ascii="Times New Roman" w:hAnsi="Times New Roman"/>
          <w:sz w:val="24"/>
          <w:szCs w:val="24"/>
          <w:lang w:val="fr-FR"/>
        </w:rPr>
        <w:t xml:space="preserve"> </w:t>
      </w:r>
      <w:proofErr w:type="spellStart"/>
      <w:r w:rsidR="00511B52" w:rsidRPr="00C426A2">
        <w:rPr>
          <w:rFonts w:ascii="Times New Roman" w:hAnsi="Times New Roman"/>
          <w:sz w:val="24"/>
          <w:szCs w:val="24"/>
          <w:lang w:val="fr-FR"/>
        </w:rPr>
        <w:t>lực</w:t>
      </w:r>
      <w:proofErr w:type="spellEnd"/>
      <w:r w:rsidR="00511B52" w:rsidRPr="00C426A2">
        <w:rPr>
          <w:rFonts w:ascii="Times New Roman" w:hAnsi="Times New Roman"/>
          <w:sz w:val="24"/>
          <w:szCs w:val="24"/>
          <w:lang w:val="fr-FR"/>
        </w:rPr>
        <w:t xml:space="preserve"> </w:t>
      </w:r>
      <w:proofErr w:type="spellStart"/>
      <w:r w:rsidR="00511B52" w:rsidRPr="00C426A2">
        <w:rPr>
          <w:rFonts w:ascii="Times New Roman" w:hAnsi="Times New Roman"/>
          <w:sz w:val="24"/>
          <w:szCs w:val="24"/>
          <w:lang w:val="fr-FR"/>
        </w:rPr>
        <w:t>Tp.HCM</w:t>
      </w:r>
      <w:proofErr w:type="spellEnd"/>
      <w:r w:rsidRPr="00C426A2">
        <w:rPr>
          <w:rFonts w:ascii="Times New Roman" w:hAnsi="Times New Roman"/>
          <w:sz w:val="24"/>
          <w:szCs w:val="24"/>
          <w:lang w:val="fr-FR"/>
        </w:rPr>
        <w:t xml:space="preserve">, </w:t>
      </w:r>
      <w:proofErr w:type="spellStart"/>
      <w:r w:rsidRPr="00C426A2">
        <w:rPr>
          <w:rFonts w:ascii="Times New Roman" w:hAnsi="Times New Roman"/>
          <w:sz w:val="24"/>
          <w:szCs w:val="24"/>
          <w:shd w:val="clear" w:color="auto" w:fill="FFFFFF"/>
          <w:lang w:val="fr-FR"/>
        </w:rPr>
        <w:t>Hiệp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hội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Điện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Hàn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Quốc</w:t>
      </w:r>
      <w:proofErr w:type="spellEnd"/>
      <w:r w:rsidR="00426BAA" w:rsidRPr="00C426A2">
        <w:rPr>
          <w:rFonts w:ascii="Times New Roman" w:hAnsi="Times New Roman"/>
          <w:sz w:val="24"/>
          <w:szCs w:val="24"/>
          <w:shd w:val="clear" w:color="auto" w:fill="FFFFFF"/>
          <w:lang w:val="fr-FR"/>
        </w:rPr>
        <w:t xml:space="preserve"> -</w:t>
      </w:r>
      <w:r w:rsidRPr="00C426A2">
        <w:rPr>
          <w:rFonts w:ascii="Times New Roman" w:hAnsi="Times New Roman"/>
          <w:sz w:val="24"/>
          <w:szCs w:val="24"/>
          <w:shd w:val="clear" w:color="auto" w:fill="FFFFFF"/>
          <w:lang w:val="fr-FR"/>
        </w:rPr>
        <w:t xml:space="preserve"> </w:t>
      </w:r>
      <w:proofErr w:type="spellStart"/>
      <w:r w:rsidR="00426BAA" w:rsidRPr="00C426A2">
        <w:rPr>
          <w:rFonts w:ascii="Times New Roman" w:hAnsi="Times New Roman"/>
          <w:sz w:val="24"/>
          <w:szCs w:val="24"/>
          <w:shd w:val="clear" w:color="auto" w:fill="FFFFFF"/>
          <w:lang w:val="fr-FR"/>
        </w:rPr>
        <w:t>Việt</w:t>
      </w:r>
      <w:proofErr w:type="spellEnd"/>
      <w:r w:rsidR="00426BAA" w:rsidRPr="00C426A2">
        <w:rPr>
          <w:rFonts w:ascii="Times New Roman" w:hAnsi="Times New Roman"/>
          <w:sz w:val="24"/>
          <w:szCs w:val="24"/>
          <w:shd w:val="clear" w:color="auto" w:fill="FFFFFF"/>
          <w:lang w:val="fr-FR"/>
        </w:rPr>
        <w:t xml:space="preserve"> Nam</w:t>
      </w:r>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cùng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với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các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doanh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nghiệp</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chuyên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ngành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trong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và</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ngoài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nước</w:t>
      </w:r>
      <w:proofErr w:type="spellEnd"/>
      <w:r w:rsidR="00834871" w:rsidRPr="00C426A2">
        <w:rPr>
          <w:rFonts w:ascii="Times New Roman" w:hAnsi="Times New Roman"/>
          <w:sz w:val="24"/>
          <w:szCs w:val="24"/>
          <w:shd w:val="clear" w:color="auto" w:fill="FFFFFF"/>
          <w:lang w:val="fr-FR"/>
        </w:rPr>
        <w:t>.</w:t>
      </w:r>
      <w:r w:rsidRPr="00C426A2">
        <w:rPr>
          <w:rFonts w:ascii="Times New Roman" w:hAnsi="Times New Roman"/>
          <w:sz w:val="24"/>
          <w:szCs w:val="24"/>
          <w:shd w:val="clear" w:color="auto" w:fill="FFFFFF"/>
          <w:lang w:val="fr-FR"/>
        </w:rPr>
        <w:t xml:space="preserve"> </w:t>
      </w:r>
      <w:proofErr w:type="spellStart"/>
      <w:r w:rsidR="00AC2A80" w:rsidRPr="00C426A2">
        <w:rPr>
          <w:rFonts w:ascii="Times New Roman" w:hAnsi="Times New Roman"/>
          <w:sz w:val="24"/>
          <w:szCs w:val="24"/>
          <w:shd w:val="clear" w:color="auto" w:fill="FFFFFF"/>
          <w:lang w:val="fr-FR"/>
        </w:rPr>
        <w:t>Trong</w:t>
      </w:r>
      <w:proofErr w:type="spellEnd"/>
      <w:r w:rsidR="00AC2A80" w:rsidRPr="00C426A2">
        <w:rPr>
          <w:rFonts w:ascii="Times New Roman" w:hAnsi="Times New Roman"/>
          <w:sz w:val="24"/>
          <w:szCs w:val="24"/>
          <w:shd w:val="clear" w:color="auto" w:fill="FFFFFF"/>
          <w:lang w:val="fr-FR"/>
        </w:rPr>
        <w:t xml:space="preserve"> </w:t>
      </w:r>
      <w:proofErr w:type="spellStart"/>
      <w:r w:rsidR="00AC2A80" w:rsidRPr="00C426A2">
        <w:rPr>
          <w:rFonts w:ascii="Times New Roman" w:hAnsi="Times New Roman"/>
          <w:sz w:val="24"/>
          <w:szCs w:val="24"/>
          <w:shd w:val="clear" w:color="auto" w:fill="FFFFFF"/>
          <w:lang w:val="fr-FR"/>
        </w:rPr>
        <w:t>khuôn</w:t>
      </w:r>
      <w:proofErr w:type="spellEnd"/>
      <w:r w:rsidR="00AC2A80" w:rsidRPr="00C426A2">
        <w:rPr>
          <w:rFonts w:ascii="Times New Roman" w:hAnsi="Times New Roman"/>
          <w:sz w:val="24"/>
          <w:szCs w:val="24"/>
          <w:shd w:val="clear" w:color="auto" w:fill="FFFFFF"/>
          <w:lang w:val="fr-FR"/>
        </w:rPr>
        <w:t xml:space="preserve"> </w:t>
      </w:r>
      <w:proofErr w:type="spellStart"/>
      <w:r w:rsidR="00AC2A80" w:rsidRPr="00C426A2">
        <w:rPr>
          <w:rFonts w:ascii="Times New Roman" w:hAnsi="Times New Roman"/>
          <w:sz w:val="24"/>
          <w:szCs w:val="24"/>
          <w:shd w:val="clear" w:color="auto" w:fill="FFFFFF"/>
          <w:lang w:val="fr-FR"/>
        </w:rPr>
        <w:t>khổ</w:t>
      </w:r>
      <w:proofErr w:type="spellEnd"/>
      <w:r w:rsidR="00AC2A80" w:rsidRPr="00C426A2">
        <w:rPr>
          <w:rFonts w:ascii="Times New Roman" w:hAnsi="Times New Roman"/>
          <w:sz w:val="24"/>
          <w:szCs w:val="24"/>
          <w:shd w:val="clear" w:color="auto" w:fill="FFFFFF"/>
          <w:lang w:val="fr-FR"/>
        </w:rPr>
        <w:t xml:space="preserve"> </w:t>
      </w:r>
      <w:proofErr w:type="spellStart"/>
      <w:r w:rsidR="00AC2A80" w:rsidRPr="00C426A2">
        <w:rPr>
          <w:rFonts w:ascii="Times New Roman" w:hAnsi="Times New Roman"/>
          <w:sz w:val="24"/>
          <w:szCs w:val="24"/>
          <w:shd w:val="clear" w:color="auto" w:fill="FFFFFF"/>
          <w:lang w:val="fr-FR"/>
        </w:rPr>
        <w:t>chương</w:t>
      </w:r>
      <w:proofErr w:type="spellEnd"/>
      <w:r w:rsidR="00AC2A80" w:rsidRPr="00C426A2">
        <w:rPr>
          <w:rFonts w:ascii="Times New Roman" w:hAnsi="Times New Roman"/>
          <w:sz w:val="24"/>
          <w:szCs w:val="24"/>
          <w:shd w:val="clear" w:color="auto" w:fill="FFFFFF"/>
          <w:lang w:val="fr-FR"/>
        </w:rPr>
        <w:t xml:space="preserve"> </w:t>
      </w:r>
      <w:proofErr w:type="spellStart"/>
      <w:r w:rsidR="00AC2A80" w:rsidRPr="00C426A2">
        <w:rPr>
          <w:rFonts w:ascii="Times New Roman" w:hAnsi="Times New Roman"/>
          <w:sz w:val="24"/>
          <w:szCs w:val="24"/>
          <w:shd w:val="clear" w:color="auto" w:fill="FFFFFF"/>
          <w:lang w:val="fr-FR"/>
        </w:rPr>
        <w:t>trình</w:t>
      </w:r>
      <w:proofErr w:type="spellEnd"/>
      <w:r w:rsidR="00AC2A80"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hàng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loạt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chuỗi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hoạt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động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kết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nối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giao</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thương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trình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diễn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giới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thiệu</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sản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phẩm</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xuyên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suốt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trong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các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ngày</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diễn</w:t>
      </w:r>
      <w:proofErr w:type="spellEnd"/>
      <w:r w:rsidRPr="00C426A2">
        <w:rPr>
          <w:rFonts w:ascii="Times New Roman" w:hAnsi="Times New Roman"/>
          <w:sz w:val="24"/>
          <w:szCs w:val="24"/>
          <w:shd w:val="clear" w:color="auto" w:fill="FFFFFF"/>
          <w:lang w:val="fr-FR"/>
        </w:rPr>
        <w:t xml:space="preserve"> ra </w:t>
      </w:r>
      <w:proofErr w:type="spellStart"/>
      <w:r w:rsidRPr="00C426A2">
        <w:rPr>
          <w:rFonts w:ascii="Times New Roman" w:hAnsi="Times New Roman"/>
          <w:sz w:val="24"/>
          <w:szCs w:val="24"/>
          <w:shd w:val="clear" w:color="auto" w:fill="FFFFFF"/>
          <w:lang w:val="fr-FR"/>
        </w:rPr>
        <w:t>sự</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kiện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nhằm</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thúc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đẩy</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xúc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tiến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thương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mại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đổi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mới</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khoa</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học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công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nghệ</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và</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thu</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hút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đầu</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tư</w:t>
      </w:r>
      <w:proofErr w:type="spellEnd"/>
      <w:r w:rsidRPr="00C426A2">
        <w:rPr>
          <w:rFonts w:ascii="Times New Roman" w:hAnsi="Times New Roman"/>
          <w:sz w:val="24"/>
          <w:szCs w:val="24"/>
          <w:shd w:val="clear" w:color="auto" w:fill="FFFFFF"/>
          <w:lang w:val="fr-FR"/>
        </w:rPr>
        <w:t>.</w:t>
      </w:r>
    </w:p>
    <w:p w14:paraId="046E10D5" w14:textId="2F349AAB" w:rsidR="001A4D45" w:rsidRPr="00C426A2" w:rsidRDefault="001A4D45" w:rsidP="00260E99">
      <w:pPr>
        <w:pStyle w:val="CommentText"/>
        <w:spacing w:before="120" w:after="120" w:line="360" w:lineRule="exact"/>
        <w:ind w:firstLine="720"/>
        <w:jc w:val="both"/>
        <w:rPr>
          <w:rFonts w:ascii="Times New Roman" w:hAnsi="Times New Roman"/>
          <w:sz w:val="24"/>
          <w:szCs w:val="24"/>
          <w:shd w:val="clear" w:color="auto" w:fill="FFFFFF"/>
          <w:lang w:val="fr-FR"/>
        </w:rPr>
      </w:pPr>
      <w:proofErr w:type="spellStart"/>
      <w:r w:rsidRPr="00C426A2">
        <w:rPr>
          <w:rFonts w:ascii="Times New Roman" w:hAnsi="Times New Roman"/>
          <w:color w:val="000000"/>
          <w:sz w:val="24"/>
          <w:szCs w:val="24"/>
          <w:lang w:val="fr-FR"/>
        </w:rPr>
        <w:t>Tiếp</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tục</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khẳng</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định</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vai</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trò</w:t>
      </w:r>
      <w:proofErr w:type="spellEnd"/>
      <w:r w:rsidRPr="00C426A2">
        <w:rPr>
          <w:rFonts w:ascii="Times New Roman" w:hAnsi="Times New Roman"/>
          <w:color w:val="000000"/>
          <w:sz w:val="24"/>
          <w:szCs w:val="24"/>
          <w:lang w:val="fr-FR"/>
        </w:rPr>
        <w:t xml:space="preserve"> là </w:t>
      </w:r>
      <w:proofErr w:type="spellStart"/>
      <w:r w:rsidRPr="00C426A2">
        <w:rPr>
          <w:rFonts w:ascii="Times New Roman" w:hAnsi="Times New Roman"/>
          <w:color w:val="000000"/>
          <w:sz w:val="24"/>
          <w:szCs w:val="24"/>
          <w:lang w:val="fr-FR"/>
        </w:rPr>
        <w:t>sự</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kiện</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thường</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niên</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uy</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tín</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và</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chuyên</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nghiệp</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nhất</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của</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ngành</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Thiết</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bị</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Điện</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và</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Năng</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lượng</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Việt</w:t>
      </w:r>
      <w:proofErr w:type="spellEnd"/>
      <w:r w:rsidRPr="00C426A2">
        <w:rPr>
          <w:rFonts w:ascii="Times New Roman" w:hAnsi="Times New Roman"/>
          <w:color w:val="000000"/>
          <w:sz w:val="24"/>
          <w:szCs w:val="24"/>
          <w:lang w:val="fr-FR"/>
        </w:rPr>
        <w:t xml:space="preserve"> Nam,</w:t>
      </w:r>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Triển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lang w:val="fr-FR"/>
        </w:rPr>
        <w:t>lãm</w:t>
      </w:r>
      <w:proofErr w:type="spellEnd"/>
      <w:r w:rsidRPr="00C426A2">
        <w:rPr>
          <w:rFonts w:ascii="Times New Roman" w:hAnsi="Times New Roman"/>
          <w:sz w:val="24"/>
          <w:szCs w:val="24"/>
          <w:lang w:val="fr-FR"/>
        </w:rPr>
        <w:t xml:space="preserve"> </w:t>
      </w:r>
      <w:r w:rsidRPr="00C426A2">
        <w:rPr>
          <w:rFonts w:ascii="Times New Roman" w:hAnsi="Times New Roman"/>
          <w:color w:val="000000"/>
          <w:sz w:val="24"/>
          <w:szCs w:val="24"/>
          <w:lang w:val="fr-FR"/>
        </w:rPr>
        <w:t xml:space="preserve">Vietnam ETE &amp; </w:t>
      </w:r>
      <w:proofErr w:type="spellStart"/>
      <w:r w:rsidRPr="00C426A2">
        <w:rPr>
          <w:rFonts w:ascii="Times New Roman" w:hAnsi="Times New Roman"/>
          <w:color w:val="000000"/>
          <w:sz w:val="24"/>
          <w:szCs w:val="24"/>
          <w:lang w:val="fr-FR"/>
        </w:rPr>
        <w:t>Enertec</w:t>
      </w:r>
      <w:proofErr w:type="spellEnd"/>
      <w:r w:rsidRPr="00C426A2">
        <w:rPr>
          <w:rFonts w:ascii="Times New Roman" w:hAnsi="Times New Roman"/>
          <w:color w:val="000000"/>
          <w:sz w:val="24"/>
          <w:szCs w:val="24"/>
          <w:lang w:val="fr-FR"/>
        </w:rPr>
        <w:t xml:space="preserve"> Expo 2022 </w:t>
      </w:r>
      <w:proofErr w:type="spellStart"/>
      <w:r w:rsidRPr="00C426A2">
        <w:rPr>
          <w:rFonts w:ascii="Times New Roman" w:hAnsi="Times New Roman"/>
          <w:sz w:val="24"/>
          <w:szCs w:val="24"/>
          <w:lang w:val="fr-FR"/>
        </w:rPr>
        <w:t>sẽ</w:t>
      </w:r>
      <w:proofErr w:type="spellEnd"/>
      <w:r w:rsidRPr="00C426A2">
        <w:rPr>
          <w:rFonts w:ascii="Times New Roman" w:hAnsi="Times New Roman"/>
          <w:sz w:val="24"/>
          <w:szCs w:val="24"/>
          <w:lang w:val="fr-FR"/>
        </w:rPr>
        <w:t xml:space="preserve"> </w:t>
      </w:r>
      <w:proofErr w:type="spellStart"/>
      <w:r w:rsidRPr="00C426A2">
        <w:rPr>
          <w:rFonts w:ascii="Times New Roman" w:hAnsi="Times New Roman"/>
          <w:sz w:val="24"/>
          <w:szCs w:val="24"/>
          <w:lang w:val="fr-FR"/>
        </w:rPr>
        <w:t>mở</w:t>
      </w:r>
      <w:proofErr w:type="spellEnd"/>
      <w:r w:rsidRPr="00C426A2">
        <w:rPr>
          <w:rFonts w:ascii="Times New Roman" w:hAnsi="Times New Roman"/>
          <w:sz w:val="24"/>
          <w:szCs w:val="24"/>
          <w:lang w:val="fr-FR"/>
        </w:rPr>
        <w:t xml:space="preserve"> </w:t>
      </w:r>
      <w:proofErr w:type="spellStart"/>
      <w:r w:rsidRPr="00C426A2">
        <w:rPr>
          <w:rFonts w:ascii="Times New Roman" w:hAnsi="Times New Roman"/>
          <w:sz w:val="24"/>
          <w:szCs w:val="24"/>
          <w:lang w:val="fr-FR"/>
        </w:rPr>
        <w:t>cửa</w:t>
      </w:r>
      <w:proofErr w:type="spellEnd"/>
      <w:r w:rsidRPr="00C426A2">
        <w:rPr>
          <w:rFonts w:ascii="Times New Roman" w:hAnsi="Times New Roman"/>
          <w:sz w:val="24"/>
          <w:szCs w:val="24"/>
          <w:lang w:val="fr-FR"/>
        </w:rPr>
        <w:t xml:space="preserve"> </w:t>
      </w:r>
      <w:proofErr w:type="spellStart"/>
      <w:r w:rsidRPr="00C426A2">
        <w:rPr>
          <w:rFonts w:ascii="Times New Roman" w:hAnsi="Times New Roman"/>
          <w:sz w:val="24"/>
          <w:szCs w:val="24"/>
          <w:lang w:val="fr-FR"/>
        </w:rPr>
        <w:t>trong</w:t>
      </w:r>
      <w:proofErr w:type="spellEnd"/>
      <w:r w:rsidRPr="00C426A2">
        <w:rPr>
          <w:rFonts w:ascii="Times New Roman" w:hAnsi="Times New Roman"/>
          <w:sz w:val="24"/>
          <w:szCs w:val="24"/>
          <w:lang w:val="fr-FR"/>
        </w:rPr>
        <w:t xml:space="preserve"> 3 </w:t>
      </w:r>
      <w:proofErr w:type="spellStart"/>
      <w:r w:rsidRPr="00C426A2">
        <w:rPr>
          <w:rFonts w:ascii="Times New Roman" w:hAnsi="Times New Roman"/>
          <w:sz w:val="24"/>
          <w:szCs w:val="24"/>
          <w:lang w:val="fr-FR"/>
        </w:rPr>
        <w:t>ngày</w:t>
      </w:r>
      <w:proofErr w:type="spellEnd"/>
      <w:r w:rsidRPr="00C426A2">
        <w:rPr>
          <w:rFonts w:ascii="Times New Roman" w:hAnsi="Times New Roman"/>
          <w:sz w:val="24"/>
          <w:szCs w:val="24"/>
          <w:lang w:val="fr-FR"/>
        </w:rPr>
        <w:t xml:space="preserve">, </w:t>
      </w:r>
      <w:proofErr w:type="spellStart"/>
      <w:r w:rsidRPr="00C426A2">
        <w:rPr>
          <w:rFonts w:ascii="Times New Roman" w:hAnsi="Times New Roman"/>
          <w:sz w:val="24"/>
          <w:szCs w:val="24"/>
          <w:lang w:val="fr-FR"/>
        </w:rPr>
        <w:t>từ</w:t>
      </w:r>
      <w:proofErr w:type="spellEnd"/>
      <w:r w:rsidRPr="00C426A2">
        <w:rPr>
          <w:rFonts w:ascii="Times New Roman" w:hAnsi="Times New Roman"/>
          <w:sz w:val="24"/>
          <w:szCs w:val="24"/>
          <w:lang w:val="fr-FR"/>
        </w:rPr>
        <w:t xml:space="preserve"> </w:t>
      </w:r>
      <w:proofErr w:type="spellStart"/>
      <w:r w:rsidRPr="00C426A2">
        <w:rPr>
          <w:rFonts w:ascii="Times New Roman" w:hAnsi="Times New Roman"/>
          <w:sz w:val="24"/>
          <w:szCs w:val="24"/>
          <w:shd w:val="clear" w:color="auto" w:fill="FFFFFF"/>
          <w:lang w:val="fr-FR"/>
        </w:rPr>
        <w:t>ngày</w:t>
      </w:r>
      <w:proofErr w:type="spellEnd"/>
      <w:r w:rsidRPr="00C426A2">
        <w:rPr>
          <w:rFonts w:ascii="Times New Roman" w:hAnsi="Times New Roman"/>
          <w:sz w:val="24"/>
          <w:szCs w:val="24"/>
          <w:shd w:val="clear" w:color="auto" w:fill="FFFFFF"/>
          <w:lang w:val="fr-FR"/>
        </w:rPr>
        <w:t xml:space="preserve"> 20</w:t>
      </w:r>
      <w:r w:rsidR="00F13931" w:rsidRPr="00C426A2">
        <w:rPr>
          <w:rFonts w:ascii="Times New Roman" w:hAnsi="Times New Roman"/>
          <w:sz w:val="24"/>
          <w:szCs w:val="24"/>
          <w:shd w:val="clear" w:color="auto" w:fill="FFFFFF"/>
          <w:lang w:val="fr-FR"/>
        </w:rPr>
        <w:t xml:space="preserve"> </w:t>
      </w:r>
      <w:proofErr w:type="spellStart"/>
      <w:r w:rsidR="00F13931" w:rsidRPr="00C426A2">
        <w:rPr>
          <w:rFonts w:ascii="Times New Roman" w:hAnsi="Times New Roman"/>
          <w:sz w:val="24"/>
          <w:szCs w:val="24"/>
          <w:shd w:val="clear" w:color="auto" w:fill="FFFFFF"/>
          <w:lang w:val="fr-FR"/>
        </w:rPr>
        <w:t>đến</w:t>
      </w:r>
      <w:proofErr w:type="spellEnd"/>
      <w:r w:rsidR="00F13931" w:rsidRPr="00C426A2">
        <w:rPr>
          <w:rFonts w:ascii="Times New Roman" w:hAnsi="Times New Roman"/>
          <w:sz w:val="24"/>
          <w:szCs w:val="24"/>
          <w:shd w:val="clear" w:color="auto" w:fill="FFFFFF"/>
          <w:lang w:val="fr-FR"/>
        </w:rPr>
        <w:t xml:space="preserve"> </w:t>
      </w:r>
      <w:proofErr w:type="spellStart"/>
      <w:r w:rsidR="00F13931" w:rsidRPr="00C426A2">
        <w:rPr>
          <w:rFonts w:ascii="Times New Roman" w:hAnsi="Times New Roman"/>
          <w:sz w:val="24"/>
          <w:szCs w:val="24"/>
          <w:shd w:val="clear" w:color="auto" w:fill="FFFFFF"/>
          <w:lang w:val="fr-FR"/>
        </w:rPr>
        <w:t>ngày</w:t>
      </w:r>
      <w:proofErr w:type="spellEnd"/>
      <w:r w:rsidR="00F13931" w:rsidRPr="00C426A2">
        <w:rPr>
          <w:rFonts w:ascii="Times New Roman" w:hAnsi="Times New Roman"/>
          <w:sz w:val="24"/>
          <w:szCs w:val="24"/>
          <w:shd w:val="clear" w:color="auto" w:fill="FFFFFF"/>
          <w:lang w:val="fr-FR"/>
        </w:rPr>
        <w:t xml:space="preserve"> </w:t>
      </w:r>
      <w:r w:rsidRPr="00C426A2">
        <w:rPr>
          <w:rFonts w:ascii="Times New Roman" w:hAnsi="Times New Roman"/>
          <w:sz w:val="24"/>
          <w:szCs w:val="24"/>
          <w:shd w:val="clear" w:color="auto" w:fill="FFFFFF"/>
          <w:lang w:val="fr-FR"/>
        </w:rPr>
        <w:t xml:space="preserve">22/7/2022, </w:t>
      </w:r>
      <w:proofErr w:type="spellStart"/>
      <w:r w:rsidRPr="00C426A2">
        <w:rPr>
          <w:rFonts w:ascii="Times New Roman" w:hAnsi="Times New Roman"/>
          <w:sz w:val="24"/>
          <w:szCs w:val="24"/>
          <w:shd w:val="clear" w:color="auto" w:fill="FFFFFF"/>
          <w:lang w:val="fr-FR"/>
        </w:rPr>
        <w:t>dự</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kiến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thu</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hút</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khoảng</w:t>
      </w:r>
      <w:proofErr w:type="spellEnd"/>
      <w:r w:rsidRPr="00C426A2">
        <w:rPr>
          <w:rFonts w:ascii="Times New Roman" w:hAnsi="Times New Roman"/>
          <w:sz w:val="24"/>
          <w:szCs w:val="24"/>
          <w:shd w:val="clear" w:color="auto" w:fill="FFFFFF"/>
          <w:lang w:val="fr-FR"/>
        </w:rPr>
        <w:t xml:space="preserve"> 20.000 </w:t>
      </w:r>
      <w:proofErr w:type="spellStart"/>
      <w:r w:rsidRPr="00C426A2">
        <w:rPr>
          <w:rFonts w:ascii="Times New Roman" w:hAnsi="Times New Roman"/>
          <w:sz w:val="24"/>
          <w:szCs w:val="24"/>
          <w:shd w:val="clear" w:color="auto" w:fill="FFFFFF"/>
          <w:lang w:val="fr-FR"/>
        </w:rPr>
        <w:t>khách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hàng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tiềm</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năng</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đến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giao</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dịch</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làm</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việc</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và</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tham</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quan</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sz w:val="24"/>
          <w:szCs w:val="24"/>
          <w:shd w:val="clear" w:color="auto" w:fill="FFFFFF"/>
          <w:lang w:val="fr-FR"/>
        </w:rPr>
        <w:t>Triển</w:t>
      </w:r>
      <w:proofErr w:type="spellEnd"/>
      <w:r w:rsidRPr="00C426A2">
        <w:rPr>
          <w:rFonts w:ascii="Times New Roman" w:hAnsi="Times New Roman"/>
          <w:sz w:val="24"/>
          <w:szCs w:val="24"/>
          <w:shd w:val="clear" w:color="auto" w:fill="FFFFFF"/>
          <w:lang w:val="fr-FR"/>
        </w:rPr>
        <w:t xml:space="preserve"> </w:t>
      </w:r>
      <w:proofErr w:type="spellStart"/>
      <w:r w:rsidRPr="00C426A2">
        <w:rPr>
          <w:rFonts w:ascii="Times New Roman" w:hAnsi="Times New Roman"/>
          <w:sz w:val="24"/>
          <w:szCs w:val="24"/>
          <w:shd w:val="clear" w:color="auto" w:fill="FFFFFF"/>
          <w:lang w:val="fr-FR"/>
        </w:rPr>
        <w:t>lãm</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hứa</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hẹn</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mang</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lại</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nhiều</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thông</w:t>
      </w:r>
      <w:proofErr w:type="spellEnd"/>
      <w:r w:rsidRPr="00C426A2">
        <w:rPr>
          <w:rFonts w:ascii="Times New Roman" w:hAnsi="Times New Roman"/>
          <w:color w:val="000000"/>
          <w:sz w:val="24"/>
          <w:szCs w:val="24"/>
        </w:rPr>
        <w:t xml:space="preserve"> tin </w:t>
      </w:r>
      <w:proofErr w:type="spellStart"/>
      <w:r w:rsidRPr="00C426A2">
        <w:rPr>
          <w:rFonts w:ascii="Times New Roman" w:hAnsi="Times New Roman"/>
          <w:color w:val="000000"/>
          <w:sz w:val="24"/>
          <w:szCs w:val="24"/>
          <w:lang w:val="fr-FR"/>
        </w:rPr>
        <w:t>hữu</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lang w:val="fr-FR"/>
        </w:rPr>
        <w:t>ích</w:t>
      </w:r>
      <w:proofErr w:type="spellEnd"/>
      <w:r w:rsidRPr="00C426A2">
        <w:rPr>
          <w:rFonts w:ascii="Times New Roman" w:hAnsi="Times New Roman"/>
          <w:color w:val="000000"/>
          <w:sz w:val="24"/>
          <w:szCs w:val="24"/>
          <w:lang w:val="fr-FR"/>
        </w:rPr>
        <w:t xml:space="preserve"> </w:t>
      </w:r>
      <w:proofErr w:type="spellStart"/>
      <w:r w:rsidRPr="00C426A2">
        <w:rPr>
          <w:rFonts w:ascii="Times New Roman" w:hAnsi="Times New Roman"/>
          <w:color w:val="000000"/>
          <w:sz w:val="24"/>
          <w:szCs w:val="24"/>
        </w:rPr>
        <w:t>và</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cơ</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hội</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hợp</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tác</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cho</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các</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doanh</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nghiệp</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tham</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gia</w:t>
      </w:r>
      <w:proofErr w:type="spellEnd"/>
      <w:r w:rsidRPr="00C426A2">
        <w:rPr>
          <w:rFonts w:ascii="Times New Roman" w:hAnsi="Times New Roman"/>
          <w:color w:val="000000"/>
          <w:sz w:val="24"/>
          <w:szCs w:val="24"/>
        </w:rPr>
        <w:t>.</w:t>
      </w:r>
    </w:p>
    <w:p w14:paraId="48114236" w14:textId="77777777" w:rsidR="00800F19" w:rsidRPr="00C426A2" w:rsidRDefault="00800F19" w:rsidP="00380793">
      <w:pPr>
        <w:spacing w:after="0" w:line="360" w:lineRule="exact"/>
        <w:jc w:val="both"/>
        <w:rPr>
          <w:rFonts w:ascii="Times New Roman" w:hAnsi="Times New Roman" w:cs="Times New Roman"/>
          <w:sz w:val="24"/>
          <w:szCs w:val="24"/>
          <w:lang w:val="vi-VN"/>
        </w:rPr>
      </w:pPr>
      <w:r w:rsidRPr="00C426A2">
        <w:rPr>
          <w:rFonts w:ascii="Times New Roman" w:hAnsi="Times New Roman" w:cs="Times New Roman"/>
          <w:sz w:val="24"/>
          <w:szCs w:val="24"/>
          <w:lang w:val="vi-VN"/>
        </w:rPr>
        <w:t>Mọi thông tin về sự kiện và các hoạt động bên lề sẽ được cập nhật thường xuyên trên:</w:t>
      </w:r>
    </w:p>
    <w:p w14:paraId="5925E65C" w14:textId="77777777" w:rsidR="00800F19" w:rsidRPr="00C426A2" w:rsidRDefault="00800F19" w:rsidP="00380793">
      <w:pPr>
        <w:spacing w:after="0" w:line="360" w:lineRule="exact"/>
        <w:jc w:val="both"/>
        <w:rPr>
          <w:rFonts w:ascii="Times New Roman" w:hAnsi="Times New Roman" w:cs="Times New Roman"/>
          <w:sz w:val="24"/>
          <w:szCs w:val="24"/>
          <w:lang w:val="nl-NL"/>
        </w:rPr>
      </w:pPr>
      <w:r w:rsidRPr="00C426A2">
        <w:rPr>
          <w:rFonts w:ascii="Times New Roman" w:hAnsi="Times New Roman" w:cs="Times New Roman"/>
          <w:sz w:val="24"/>
          <w:szCs w:val="24"/>
          <w:lang w:val="nl-NL"/>
        </w:rPr>
        <w:t>-</w:t>
      </w:r>
      <w:r w:rsidRPr="00C426A2">
        <w:rPr>
          <w:rFonts w:ascii="Times New Roman" w:hAnsi="Times New Roman" w:cs="Times New Roman"/>
          <w:sz w:val="24"/>
          <w:szCs w:val="24"/>
          <w:lang w:val="nl-NL"/>
        </w:rPr>
        <w:tab/>
        <w:t xml:space="preserve">Website   : </w:t>
      </w:r>
      <w:r w:rsidR="00F54EAF" w:rsidRPr="00C426A2">
        <w:rPr>
          <w:sz w:val="24"/>
          <w:szCs w:val="24"/>
        </w:rPr>
        <w:fldChar w:fldCharType="begin"/>
      </w:r>
      <w:r w:rsidR="00F54EAF" w:rsidRPr="00C426A2">
        <w:rPr>
          <w:sz w:val="24"/>
          <w:szCs w:val="24"/>
        </w:rPr>
        <w:instrText xml:space="preserve"> HYPERLINK "http://vietnam-ete.com/" </w:instrText>
      </w:r>
      <w:r w:rsidR="00F54EAF" w:rsidRPr="00C426A2">
        <w:rPr>
          <w:sz w:val="24"/>
          <w:szCs w:val="24"/>
        </w:rPr>
        <w:fldChar w:fldCharType="separate"/>
      </w:r>
      <w:r w:rsidRPr="00C426A2">
        <w:rPr>
          <w:rStyle w:val="Hyperlink"/>
          <w:rFonts w:ascii="Times New Roman" w:hAnsi="Times New Roman" w:cs="Times New Roman"/>
          <w:sz w:val="24"/>
          <w:szCs w:val="24"/>
          <w:lang w:val="nl-NL"/>
        </w:rPr>
        <w:t>http://vietnam-ete.com/</w:t>
      </w:r>
      <w:r w:rsidR="00F54EAF" w:rsidRPr="00C426A2">
        <w:rPr>
          <w:rStyle w:val="Hyperlink"/>
          <w:rFonts w:ascii="Times New Roman" w:hAnsi="Times New Roman" w:cs="Times New Roman"/>
          <w:sz w:val="24"/>
          <w:szCs w:val="24"/>
          <w:lang w:val="nl-NL"/>
        </w:rPr>
        <w:fldChar w:fldCharType="end"/>
      </w:r>
      <w:r w:rsidRPr="00C426A2">
        <w:rPr>
          <w:rFonts w:ascii="Times New Roman" w:hAnsi="Times New Roman" w:cs="Times New Roman"/>
          <w:sz w:val="24"/>
          <w:szCs w:val="24"/>
          <w:lang w:val="nl-NL"/>
        </w:rPr>
        <w:t xml:space="preserve"> </w:t>
      </w:r>
    </w:p>
    <w:p w14:paraId="1E0341F9" w14:textId="77777777" w:rsidR="00800F19" w:rsidRPr="00C426A2" w:rsidRDefault="00800F19" w:rsidP="00380793">
      <w:pPr>
        <w:pStyle w:val="CommentText"/>
        <w:spacing w:after="0" w:line="360" w:lineRule="exact"/>
        <w:jc w:val="both"/>
        <w:rPr>
          <w:rFonts w:ascii="Times New Roman" w:hAnsi="Times New Roman"/>
          <w:sz w:val="24"/>
          <w:szCs w:val="24"/>
        </w:rPr>
      </w:pPr>
      <w:r w:rsidRPr="00C426A2">
        <w:rPr>
          <w:rFonts w:ascii="Times New Roman" w:hAnsi="Times New Roman"/>
          <w:sz w:val="24"/>
          <w:szCs w:val="24"/>
        </w:rPr>
        <w:t>-</w:t>
      </w:r>
      <w:r w:rsidRPr="00C426A2">
        <w:rPr>
          <w:rFonts w:ascii="Times New Roman" w:hAnsi="Times New Roman"/>
          <w:sz w:val="24"/>
          <w:szCs w:val="24"/>
        </w:rPr>
        <w:tab/>
        <w:t xml:space="preserve">Facebook: </w:t>
      </w:r>
      <w:hyperlink r:id="rId6" w:history="1">
        <w:r w:rsidRPr="00C426A2">
          <w:rPr>
            <w:rStyle w:val="Hyperlink"/>
            <w:rFonts w:ascii="Times New Roman" w:hAnsi="Times New Roman"/>
            <w:sz w:val="24"/>
            <w:szCs w:val="24"/>
          </w:rPr>
          <w:t>https://www.facebook.com/vietnamete/</w:t>
        </w:r>
      </w:hyperlink>
      <w:r w:rsidRPr="00C426A2">
        <w:rPr>
          <w:rFonts w:ascii="Times New Roman" w:hAnsi="Times New Roman"/>
          <w:sz w:val="24"/>
          <w:szCs w:val="24"/>
        </w:rPr>
        <w:t xml:space="preserve"> </w:t>
      </w:r>
    </w:p>
    <w:p w14:paraId="7E06AC2B" w14:textId="77777777" w:rsidR="00800F19" w:rsidRPr="00C426A2" w:rsidRDefault="00800F19" w:rsidP="00380793">
      <w:pPr>
        <w:pStyle w:val="CommentText"/>
        <w:spacing w:after="0"/>
        <w:jc w:val="both"/>
        <w:rPr>
          <w:rFonts w:ascii="Times New Roman" w:hAnsi="Times New Roman"/>
          <w:sz w:val="24"/>
          <w:szCs w:val="24"/>
        </w:rPr>
      </w:pPr>
    </w:p>
    <w:p w14:paraId="6107EF18" w14:textId="77777777" w:rsidR="00800F19" w:rsidRPr="00C426A2" w:rsidRDefault="00800F19" w:rsidP="00800F19">
      <w:pPr>
        <w:pBdr>
          <w:top w:val="single" w:sz="4" w:space="1" w:color="auto"/>
        </w:pBdr>
        <w:spacing w:after="0" w:line="240" w:lineRule="auto"/>
        <w:jc w:val="both"/>
        <w:rPr>
          <w:rStyle w:val="normalchar"/>
          <w:i/>
          <w:color w:val="000000"/>
          <w:sz w:val="24"/>
          <w:szCs w:val="24"/>
        </w:rPr>
      </w:pPr>
    </w:p>
    <w:p w14:paraId="086C6721" w14:textId="77777777" w:rsidR="00800F19" w:rsidRPr="00C426A2" w:rsidRDefault="00800F19" w:rsidP="00800F19">
      <w:pPr>
        <w:pBdr>
          <w:top w:val="single" w:sz="4" w:space="1" w:color="auto"/>
        </w:pBdr>
        <w:spacing w:after="0" w:line="240" w:lineRule="auto"/>
        <w:jc w:val="both"/>
        <w:rPr>
          <w:sz w:val="24"/>
          <w:szCs w:val="24"/>
        </w:rPr>
      </w:pPr>
      <w:proofErr w:type="spellStart"/>
      <w:r w:rsidRPr="00C426A2">
        <w:rPr>
          <w:rStyle w:val="normalchar"/>
          <w:rFonts w:ascii="Times New Roman" w:hAnsi="Times New Roman"/>
          <w:i/>
          <w:color w:val="000000"/>
          <w:sz w:val="24"/>
          <w:szCs w:val="24"/>
        </w:rPr>
        <w:t>Thông</w:t>
      </w:r>
      <w:proofErr w:type="spellEnd"/>
      <w:r w:rsidRPr="00C426A2">
        <w:rPr>
          <w:rStyle w:val="normalchar"/>
          <w:rFonts w:ascii="Times New Roman" w:hAnsi="Times New Roman"/>
          <w:i/>
          <w:color w:val="000000"/>
          <w:sz w:val="24"/>
          <w:szCs w:val="24"/>
        </w:rPr>
        <w:t xml:space="preserve"> tin chi </w:t>
      </w:r>
      <w:proofErr w:type="spellStart"/>
      <w:r w:rsidRPr="00C426A2">
        <w:rPr>
          <w:rStyle w:val="normalchar"/>
          <w:rFonts w:ascii="Times New Roman" w:hAnsi="Times New Roman"/>
          <w:i/>
          <w:color w:val="000000"/>
          <w:sz w:val="24"/>
          <w:szCs w:val="24"/>
        </w:rPr>
        <w:t>tiết</w:t>
      </w:r>
      <w:proofErr w:type="spellEnd"/>
      <w:r w:rsidRPr="00C426A2">
        <w:rPr>
          <w:rStyle w:val="normalchar"/>
          <w:rFonts w:ascii="Times New Roman" w:hAnsi="Times New Roman"/>
          <w:i/>
          <w:color w:val="000000"/>
          <w:sz w:val="24"/>
          <w:szCs w:val="24"/>
        </w:rPr>
        <w:t xml:space="preserve"> </w:t>
      </w:r>
      <w:proofErr w:type="spellStart"/>
      <w:r w:rsidRPr="00C426A2">
        <w:rPr>
          <w:rStyle w:val="normalchar"/>
          <w:rFonts w:ascii="Times New Roman" w:hAnsi="Times New Roman"/>
          <w:i/>
          <w:color w:val="000000"/>
          <w:sz w:val="24"/>
          <w:szCs w:val="24"/>
        </w:rPr>
        <w:t>xin</w:t>
      </w:r>
      <w:proofErr w:type="spellEnd"/>
      <w:r w:rsidRPr="00C426A2">
        <w:rPr>
          <w:rStyle w:val="normalchar"/>
          <w:rFonts w:ascii="Times New Roman" w:hAnsi="Times New Roman"/>
          <w:i/>
          <w:color w:val="000000"/>
          <w:sz w:val="24"/>
          <w:szCs w:val="24"/>
        </w:rPr>
        <w:t xml:space="preserve"> </w:t>
      </w:r>
      <w:proofErr w:type="spellStart"/>
      <w:r w:rsidRPr="00C426A2">
        <w:rPr>
          <w:rStyle w:val="normalchar"/>
          <w:rFonts w:ascii="Times New Roman" w:hAnsi="Times New Roman"/>
          <w:i/>
          <w:color w:val="000000"/>
          <w:sz w:val="24"/>
          <w:szCs w:val="24"/>
        </w:rPr>
        <w:t>liên</w:t>
      </w:r>
      <w:proofErr w:type="spellEnd"/>
      <w:r w:rsidRPr="00C426A2">
        <w:rPr>
          <w:rStyle w:val="normalchar"/>
          <w:rFonts w:ascii="Times New Roman" w:hAnsi="Times New Roman"/>
          <w:i/>
          <w:color w:val="000000"/>
          <w:sz w:val="24"/>
          <w:szCs w:val="24"/>
        </w:rPr>
        <w:t xml:space="preserve"> </w:t>
      </w:r>
      <w:proofErr w:type="spellStart"/>
      <w:r w:rsidRPr="00C426A2">
        <w:rPr>
          <w:rStyle w:val="normalchar"/>
          <w:rFonts w:ascii="Times New Roman" w:hAnsi="Times New Roman"/>
          <w:i/>
          <w:color w:val="000000"/>
          <w:sz w:val="24"/>
          <w:szCs w:val="24"/>
        </w:rPr>
        <w:t>hệ</w:t>
      </w:r>
      <w:proofErr w:type="spellEnd"/>
      <w:r w:rsidRPr="00C426A2">
        <w:rPr>
          <w:rStyle w:val="normalchar"/>
          <w:rFonts w:ascii="Times New Roman" w:hAnsi="Times New Roman"/>
          <w:i/>
          <w:color w:val="000000"/>
          <w:sz w:val="24"/>
          <w:szCs w:val="24"/>
        </w:rPr>
        <w:t>:</w:t>
      </w:r>
    </w:p>
    <w:p w14:paraId="41BD16AF" w14:textId="77777777" w:rsidR="00800F19" w:rsidRPr="00C426A2" w:rsidRDefault="00800F19" w:rsidP="00800F19">
      <w:pPr>
        <w:pBdr>
          <w:top w:val="single" w:sz="4" w:space="1" w:color="auto"/>
        </w:pBdr>
        <w:spacing w:after="0" w:line="240" w:lineRule="auto"/>
        <w:jc w:val="both"/>
        <w:rPr>
          <w:rFonts w:ascii="Times New Roman" w:hAnsi="Times New Roman"/>
          <w:b/>
          <w:color w:val="000000"/>
          <w:sz w:val="24"/>
          <w:szCs w:val="24"/>
        </w:rPr>
      </w:pPr>
      <w:r w:rsidRPr="00C426A2">
        <w:rPr>
          <w:rFonts w:ascii="Times New Roman" w:hAnsi="Times New Roman"/>
          <w:b/>
          <w:color w:val="000000"/>
          <w:sz w:val="24"/>
          <w:szCs w:val="24"/>
        </w:rPr>
        <w:t>Mr. Nguyễn Huy Cường</w:t>
      </w:r>
    </w:p>
    <w:p w14:paraId="0E1C0C2C" w14:textId="77777777" w:rsidR="00800F19" w:rsidRPr="00C426A2" w:rsidRDefault="00800F19" w:rsidP="00800F19">
      <w:pPr>
        <w:pBdr>
          <w:top w:val="single" w:sz="4" w:space="1" w:color="auto"/>
        </w:pBdr>
        <w:spacing w:after="0" w:line="240" w:lineRule="auto"/>
        <w:jc w:val="both"/>
        <w:rPr>
          <w:rFonts w:ascii="Times New Roman" w:hAnsi="Times New Roman"/>
          <w:color w:val="000000"/>
          <w:sz w:val="24"/>
          <w:szCs w:val="24"/>
        </w:rPr>
      </w:pPr>
      <w:proofErr w:type="spellStart"/>
      <w:r w:rsidRPr="00C426A2">
        <w:rPr>
          <w:rFonts w:ascii="Times New Roman" w:hAnsi="Times New Roman"/>
          <w:color w:val="000000"/>
          <w:sz w:val="24"/>
          <w:szCs w:val="24"/>
        </w:rPr>
        <w:t>Công</w:t>
      </w:r>
      <w:proofErr w:type="spellEnd"/>
      <w:r w:rsidRPr="00C426A2">
        <w:rPr>
          <w:rFonts w:ascii="Times New Roman" w:hAnsi="Times New Roman"/>
          <w:color w:val="000000"/>
          <w:sz w:val="24"/>
          <w:szCs w:val="24"/>
        </w:rPr>
        <w:t xml:space="preserve"> ty CP </w:t>
      </w:r>
      <w:proofErr w:type="spellStart"/>
      <w:r w:rsidRPr="00C426A2">
        <w:rPr>
          <w:rFonts w:ascii="Times New Roman" w:hAnsi="Times New Roman"/>
          <w:color w:val="000000"/>
          <w:sz w:val="24"/>
          <w:szCs w:val="24"/>
        </w:rPr>
        <w:t>Quảng</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cáo</w:t>
      </w:r>
      <w:proofErr w:type="spellEnd"/>
      <w:r w:rsidRPr="00C426A2">
        <w:rPr>
          <w:rFonts w:ascii="Times New Roman" w:hAnsi="Times New Roman"/>
          <w:color w:val="000000"/>
          <w:sz w:val="24"/>
          <w:szCs w:val="24"/>
        </w:rPr>
        <w:t xml:space="preserve"> &amp; </w:t>
      </w:r>
      <w:proofErr w:type="spellStart"/>
      <w:r w:rsidRPr="00C426A2">
        <w:rPr>
          <w:rFonts w:ascii="Times New Roman" w:hAnsi="Times New Roman"/>
          <w:color w:val="000000"/>
          <w:sz w:val="24"/>
          <w:szCs w:val="24"/>
        </w:rPr>
        <w:t>Hội</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chợ</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Triển</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lãm</w:t>
      </w:r>
      <w:proofErr w:type="spellEnd"/>
      <w:r w:rsidRPr="00C426A2">
        <w:rPr>
          <w:rFonts w:ascii="Times New Roman" w:hAnsi="Times New Roman"/>
          <w:color w:val="000000"/>
          <w:sz w:val="24"/>
          <w:szCs w:val="24"/>
        </w:rPr>
        <w:t xml:space="preserve"> C.I.S </w:t>
      </w:r>
      <w:proofErr w:type="spellStart"/>
      <w:r w:rsidRPr="00C426A2">
        <w:rPr>
          <w:rFonts w:ascii="Times New Roman" w:hAnsi="Times New Roman"/>
          <w:color w:val="000000"/>
          <w:sz w:val="24"/>
          <w:szCs w:val="24"/>
        </w:rPr>
        <w:t>Việt</w:t>
      </w:r>
      <w:proofErr w:type="spellEnd"/>
      <w:r w:rsidRPr="00C426A2">
        <w:rPr>
          <w:rFonts w:ascii="Times New Roman" w:hAnsi="Times New Roman"/>
          <w:color w:val="000000"/>
          <w:sz w:val="24"/>
          <w:szCs w:val="24"/>
        </w:rPr>
        <w:t xml:space="preserve"> Nam</w:t>
      </w:r>
    </w:p>
    <w:p w14:paraId="650BAA3B" w14:textId="77777777" w:rsidR="00800F19" w:rsidRPr="00C426A2" w:rsidRDefault="00800F19" w:rsidP="00800F19">
      <w:pPr>
        <w:pBdr>
          <w:top w:val="single" w:sz="4" w:space="1" w:color="auto"/>
        </w:pBdr>
        <w:spacing w:after="0" w:line="240" w:lineRule="auto"/>
        <w:jc w:val="both"/>
        <w:rPr>
          <w:rFonts w:ascii="Times New Roman" w:hAnsi="Times New Roman"/>
          <w:color w:val="000000"/>
          <w:sz w:val="24"/>
          <w:szCs w:val="24"/>
        </w:rPr>
      </w:pPr>
      <w:r w:rsidRPr="00C426A2">
        <w:rPr>
          <w:rFonts w:ascii="Times New Roman" w:hAnsi="Times New Roman"/>
          <w:color w:val="000000"/>
          <w:sz w:val="24"/>
          <w:szCs w:val="24"/>
        </w:rPr>
        <w:t xml:space="preserve">112 A3 </w:t>
      </w:r>
      <w:proofErr w:type="spellStart"/>
      <w:r w:rsidRPr="00C426A2">
        <w:rPr>
          <w:rFonts w:ascii="Times New Roman" w:hAnsi="Times New Roman"/>
          <w:color w:val="000000"/>
          <w:sz w:val="24"/>
          <w:szCs w:val="24"/>
        </w:rPr>
        <w:t>Đầm</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Trấu</w:t>
      </w:r>
      <w:proofErr w:type="spellEnd"/>
      <w:r w:rsidRPr="00C426A2">
        <w:rPr>
          <w:rFonts w:ascii="Times New Roman" w:hAnsi="Times New Roman"/>
          <w:color w:val="000000"/>
          <w:sz w:val="24"/>
          <w:szCs w:val="24"/>
        </w:rPr>
        <w:t xml:space="preserve">, Q. Hai </w:t>
      </w:r>
      <w:proofErr w:type="spellStart"/>
      <w:r w:rsidRPr="00C426A2">
        <w:rPr>
          <w:rFonts w:ascii="Times New Roman" w:hAnsi="Times New Roman"/>
          <w:color w:val="000000"/>
          <w:sz w:val="24"/>
          <w:szCs w:val="24"/>
        </w:rPr>
        <w:t>Bà</w:t>
      </w:r>
      <w:proofErr w:type="spellEnd"/>
      <w:r w:rsidRPr="00C426A2">
        <w:rPr>
          <w:rFonts w:ascii="Times New Roman" w:hAnsi="Times New Roman"/>
          <w:color w:val="000000"/>
          <w:sz w:val="24"/>
          <w:szCs w:val="24"/>
        </w:rPr>
        <w:t xml:space="preserve"> </w:t>
      </w:r>
      <w:proofErr w:type="spellStart"/>
      <w:r w:rsidRPr="00C426A2">
        <w:rPr>
          <w:rFonts w:ascii="Times New Roman" w:hAnsi="Times New Roman"/>
          <w:color w:val="000000"/>
          <w:sz w:val="24"/>
          <w:szCs w:val="24"/>
        </w:rPr>
        <w:t>Trưng</w:t>
      </w:r>
      <w:proofErr w:type="spellEnd"/>
      <w:r w:rsidRPr="00C426A2">
        <w:rPr>
          <w:rFonts w:ascii="Times New Roman" w:hAnsi="Times New Roman"/>
          <w:color w:val="000000"/>
          <w:sz w:val="24"/>
          <w:szCs w:val="24"/>
        </w:rPr>
        <w:t xml:space="preserve">, Hà </w:t>
      </w:r>
      <w:proofErr w:type="spellStart"/>
      <w:r w:rsidRPr="00C426A2">
        <w:rPr>
          <w:rFonts w:ascii="Times New Roman" w:hAnsi="Times New Roman"/>
          <w:color w:val="000000"/>
          <w:sz w:val="24"/>
          <w:szCs w:val="24"/>
        </w:rPr>
        <w:t>Nội</w:t>
      </w:r>
      <w:proofErr w:type="spellEnd"/>
    </w:p>
    <w:p w14:paraId="0B8E86C2" w14:textId="77777777" w:rsidR="00800F19" w:rsidRPr="00C426A2" w:rsidRDefault="00800F19" w:rsidP="00800F19">
      <w:pPr>
        <w:pBdr>
          <w:top w:val="single" w:sz="4" w:space="1" w:color="auto"/>
        </w:pBdr>
        <w:spacing w:after="0" w:line="240" w:lineRule="auto"/>
        <w:jc w:val="both"/>
        <w:rPr>
          <w:rFonts w:ascii="Times New Roman" w:hAnsi="Times New Roman"/>
          <w:color w:val="000000"/>
          <w:sz w:val="24"/>
          <w:szCs w:val="24"/>
        </w:rPr>
      </w:pPr>
      <w:r w:rsidRPr="00C426A2">
        <w:rPr>
          <w:rFonts w:ascii="Times New Roman" w:hAnsi="Times New Roman"/>
          <w:color w:val="000000"/>
          <w:sz w:val="24"/>
          <w:szCs w:val="24"/>
        </w:rPr>
        <w:t xml:space="preserve">Mobile: 0986343638 </w:t>
      </w:r>
      <w:r w:rsidRPr="00C426A2">
        <w:rPr>
          <w:rFonts w:ascii="Times New Roman" w:hAnsi="Times New Roman"/>
          <w:color w:val="000000"/>
          <w:sz w:val="24"/>
          <w:szCs w:val="24"/>
        </w:rPr>
        <w:tab/>
        <w:t xml:space="preserve">Email: </w:t>
      </w:r>
      <w:r w:rsidRPr="00C426A2">
        <w:rPr>
          <w:rFonts w:ascii="Times New Roman" w:hAnsi="Times New Roman"/>
          <w:sz w:val="24"/>
          <w:szCs w:val="24"/>
        </w:rPr>
        <w:t xml:space="preserve">cuong@cisvn.com </w:t>
      </w:r>
    </w:p>
    <w:p w14:paraId="75D47479" w14:textId="77777777" w:rsidR="00800F19" w:rsidRPr="00C426A2" w:rsidRDefault="00800F19" w:rsidP="00800F19">
      <w:pPr>
        <w:pBdr>
          <w:top w:val="single" w:sz="4" w:space="1" w:color="auto"/>
        </w:pBdr>
        <w:spacing w:after="0" w:line="240" w:lineRule="auto"/>
        <w:jc w:val="both"/>
        <w:rPr>
          <w:rFonts w:ascii="Times New Roman" w:hAnsi="Times New Roman"/>
          <w:color w:val="000000"/>
          <w:sz w:val="24"/>
          <w:szCs w:val="24"/>
        </w:rPr>
      </w:pPr>
      <w:r w:rsidRPr="00C426A2">
        <w:rPr>
          <w:rFonts w:ascii="Times New Roman" w:hAnsi="Times New Roman"/>
          <w:color w:val="000000"/>
          <w:sz w:val="24"/>
          <w:szCs w:val="24"/>
        </w:rPr>
        <w:t xml:space="preserve">Tel: 024.3984.4104 </w:t>
      </w:r>
      <w:r w:rsidRPr="00C426A2">
        <w:rPr>
          <w:rFonts w:ascii="Times New Roman" w:hAnsi="Times New Roman"/>
          <w:color w:val="000000"/>
          <w:sz w:val="24"/>
          <w:szCs w:val="24"/>
        </w:rPr>
        <w:tab/>
      </w:r>
      <w:r w:rsidRPr="00C426A2">
        <w:rPr>
          <w:rFonts w:ascii="Times New Roman" w:hAnsi="Times New Roman"/>
          <w:color w:val="000000"/>
          <w:sz w:val="24"/>
          <w:szCs w:val="24"/>
        </w:rPr>
        <w:tab/>
        <w:t>Fax: 024.3984.4108</w:t>
      </w:r>
    </w:p>
    <w:p w14:paraId="7E37A0C2" w14:textId="77777777" w:rsidR="001A4D45" w:rsidRPr="00C426A2" w:rsidRDefault="001A4D45" w:rsidP="00800F19">
      <w:pPr>
        <w:spacing w:line="40" w:lineRule="atLeast"/>
        <w:jc w:val="center"/>
        <w:rPr>
          <w:sz w:val="24"/>
          <w:szCs w:val="24"/>
          <w:lang w:val="fr-FR"/>
        </w:rPr>
      </w:pPr>
    </w:p>
    <w:sectPr w:rsidR="001A4D45" w:rsidRPr="00C4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45"/>
    <w:rsid w:val="00160100"/>
    <w:rsid w:val="001A4D45"/>
    <w:rsid w:val="001E64E4"/>
    <w:rsid w:val="00260E99"/>
    <w:rsid w:val="003368DA"/>
    <w:rsid w:val="00380793"/>
    <w:rsid w:val="003C78AC"/>
    <w:rsid w:val="0040623D"/>
    <w:rsid w:val="00426BAA"/>
    <w:rsid w:val="0046390F"/>
    <w:rsid w:val="004C6CBC"/>
    <w:rsid w:val="00511B52"/>
    <w:rsid w:val="00516E76"/>
    <w:rsid w:val="005A7402"/>
    <w:rsid w:val="00625CDA"/>
    <w:rsid w:val="006C146C"/>
    <w:rsid w:val="0071029D"/>
    <w:rsid w:val="00733B1A"/>
    <w:rsid w:val="007F0975"/>
    <w:rsid w:val="00800F19"/>
    <w:rsid w:val="00834871"/>
    <w:rsid w:val="008D1AA6"/>
    <w:rsid w:val="00984081"/>
    <w:rsid w:val="00984707"/>
    <w:rsid w:val="009D7F4A"/>
    <w:rsid w:val="00A42716"/>
    <w:rsid w:val="00AB2271"/>
    <w:rsid w:val="00AC2A80"/>
    <w:rsid w:val="00C03A55"/>
    <w:rsid w:val="00C426A2"/>
    <w:rsid w:val="00C65FCF"/>
    <w:rsid w:val="00CB1789"/>
    <w:rsid w:val="00D87397"/>
    <w:rsid w:val="00DA1CE2"/>
    <w:rsid w:val="00DA7B5B"/>
    <w:rsid w:val="00EF1AF9"/>
    <w:rsid w:val="00F13931"/>
    <w:rsid w:val="00F5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B3E5"/>
  <w15:chartTrackingRefBased/>
  <w15:docId w15:val="{20CC273D-4779-4CB7-B011-EF02DD94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4D45"/>
    <w:rPr>
      <w:sz w:val="16"/>
      <w:szCs w:val="16"/>
    </w:rPr>
  </w:style>
  <w:style w:type="paragraph" w:styleId="CommentText">
    <w:name w:val="annotation text"/>
    <w:basedOn w:val="Normal"/>
    <w:link w:val="CommentTextChar"/>
    <w:uiPriority w:val="99"/>
    <w:unhideWhenUsed/>
    <w:rsid w:val="001A4D45"/>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1A4D45"/>
    <w:rPr>
      <w:rFonts w:ascii="Calibri" w:eastAsia="Calibri" w:hAnsi="Calibri" w:cs="Times New Roman"/>
      <w:sz w:val="20"/>
      <w:szCs w:val="20"/>
      <w:lang w:val="x-none" w:eastAsia="x-none"/>
    </w:rPr>
  </w:style>
  <w:style w:type="character" w:styleId="Hyperlink">
    <w:name w:val="Hyperlink"/>
    <w:semiHidden/>
    <w:unhideWhenUsed/>
    <w:rsid w:val="00800F19"/>
    <w:rPr>
      <w:color w:val="0000FF"/>
      <w:u w:val="single"/>
    </w:rPr>
  </w:style>
  <w:style w:type="character" w:customStyle="1" w:styleId="normalchar">
    <w:name w:val="normal__char"/>
    <w:rsid w:val="00800F19"/>
  </w:style>
  <w:style w:type="paragraph" w:styleId="BalloonText">
    <w:name w:val="Balloon Text"/>
    <w:basedOn w:val="Normal"/>
    <w:link w:val="BalloonTextChar"/>
    <w:uiPriority w:val="99"/>
    <w:semiHidden/>
    <w:unhideWhenUsed/>
    <w:rsid w:val="00C42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ietnamet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2022-06-13T08:31:00Z</cp:lastPrinted>
  <dcterms:created xsi:type="dcterms:W3CDTF">2022-06-13T08:07:00Z</dcterms:created>
  <dcterms:modified xsi:type="dcterms:W3CDTF">2022-06-13T08:56:00Z</dcterms:modified>
</cp:coreProperties>
</file>